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D18" w:rsidRDefault="000A3D18" w:rsidP="000A3D18">
      <w:pPr>
        <w:pStyle w:val="1f7"/>
        <w:spacing w:before="0" w:after="0" w:line="240" w:lineRule="auto"/>
        <w:jc w:val="center"/>
      </w:pPr>
      <w:bookmarkStart w:id="0" w:name="_Toc384715948"/>
      <w:r>
        <w:t>Информация</w:t>
      </w:r>
      <w:r w:rsidR="00170502">
        <w:t xml:space="preserve"> о мероприятиях, направленных на</w:t>
      </w:r>
      <w:r>
        <w:t xml:space="preserve"> популяризаци</w:t>
      </w:r>
      <w:r w:rsidR="00170502">
        <w:t>ю</w:t>
      </w:r>
      <w:r>
        <w:t xml:space="preserve"> государственных и муниципальных услуг</w:t>
      </w:r>
      <w:r w:rsidR="00170502">
        <w:t xml:space="preserve">, доступных </w:t>
      </w:r>
      <w:r>
        <w:t>в электронной форме</w:t>
      </w:r>
    </w:p>
    <w:bookmarkEnd w:id="0"/>
    <w:p w:rsidR="00170502" w:rsidRDefault="00170502" w:rsidP="000C1BAE">
      <w:pPr>
        <w:pStyle w:val="afffe"/>
        <w:rPr>
          <w:b/>
          <w:sz w:val="16"/>
          <w:szCs w:val="16"/>
        </w:rPr>
      </w:pPr>
    </w:p>
    <w:p w:rsidR="008B2CE3" w:rsidRPr="008B2CE3" w:rsidRDefault="008B2CE3" w:rsidP="000C1BAE">
      <w:pPr>
        <w:pStyle w:val="afffe"/>
        <w:rPr>
          <w:b/>
          <w:sz w:val="16"/>
          <w:szCs w:val="16"/>
        </w:rPr>
      </w:pPr>
    </w:p>
    <w:p w:rsidR="00170502" w:rsidRPr="008B2CE3" w:rsidRDefault="00170502" w:rsidP="000C1BAE">
      <w:pPr>
        <w:pStyle w:val="afffe"/>
        <w:rPr>
          <w:b/>
          <w:sz w:val="27"/>
          <w:szCs w:val="27"/>
        </w:rPr>
      </w:pPr>
      <w:r w:rsidRPr="008B2CE3">
        <w:rPr>
          <w:b/>
          <w:sz w:val="27"/>
          <w:szCs w:val="27"/>
        </w:rPr>
        <w:t>1. Мероприятия, направленные на регистрацию граждан муниципальных образований на Едином портале государственных и муниципальных услуг (функций) (далее – Единый портал):</w:t>
      </w:r>
    </w:p>
    <w:p w:rsidR="00170502" w:rsidRPr="008B2CE3" w:rsidRDefault="00170502" w:rsidP="000C1BAE">
      <w:pPr>
        <w:pStyle w:val="afffe"/>
        <w:rPr>
          <w:sz w:val="27"/>
          <w:szCs w:val="27"/>
        </w:rPr>
      </w:pPr>
      <w:r w:rsidRPr="008B2CE3">
        <w:rPr>
          <w:sz w:val="27"/>
          <w:szCs w:val="27"/>
        </w:rPr>
        <w:t>- назначить должностное лицо, ответственное за регистрацию граждан на Едином портале;</w:t>
      </w:r>
    </w:p>
    <w:p w:rsidR="00170502" w:rsidRPr="008B2CE3" w:rsidRDefault="00170502" w:rsidP="000C1BAE">
      <w:pPr>
        <w:pStyle w:val="afffe"/>
        <w:rPr>
          <w:sz w:val="27"/>
          <w:szCs w:val="27"/>
        </w:rPr>
      </w:pPr>
      <w:r w:rsidRPr="008B2CE3">
        <w:rPr>
          <w:sz w:val="27"/>
          <w:szCs w:val="27"/>
        </w:rPr>
        <w:t>- установить график регистрации граждан на Едином портале ответственным должностным лицом в администрации (в графике следует указать конкретные дни и время регистрации, например, каждый вторник и четверг с 14.00ч. до 16.00 ч.);</w:t>
      </w:r>
    </w:p>
    <w:p w:rsidR="00170502" w:rsidRPr="008B2CE3" w:rsidRDefault="00170502" w:rsidP="000C1BAE">
      <w:pPr>
        <w:pStyle w:val="afffe"/>
        <w:rPr>
          <w:sz w:val="27"/>
          <w:szCs w:val="27"/>
        </w:rPr>
      </w:pPr>
      <w:r w:rsidRPr="008B2CE3">
        <w:rPr>
          <w:sz w:val="27"/>
          <w:szCs w:val="27"/>
        </w:rPr>
        <w:t>- довести до граждан муниципального образования сведения  о том, где в администрации можно зарегистрироваться (номер кабинета, ФИО ответственного должностного лица, его рабочий телефон), а также о графике регистрации граждан на Едином портале в администрации;</w:t>
      </w:r>
    </w:p>
    <w:p w:rsidR="00170502" w:rsidRPr="008B2CE3" w:rsidRDefault="00170502" w:rsidP="000C1BAE">
      <w:pPr>
        <w:pStyle w:val="afffe"/>
        <w:rPr>
          <w:sz w:val="27"/>
          <w:szCs w:val="27"/>
        </w:rPr>
      </w:pPr>
      <w:r w:rsidRPr="008B2CE3">
        <w:rPr>
          <w:sz w:val="27"/>
          <w:szCs w:val="27"/>
        </w:rPr>
        <w:t>- осуществлять вне графика запись граждан по рабочему телефону для регистрации Едином портале;</w:t>
      </w:r>
    </w:p>
    <w:p w:rsidR="00170502" w:rsidRDefault="00170502" w:rsidP="000C1BAE">
      <w:pPr>
        <w:pStyle w:val="afffe"/>
        <w:rPr>
          <w:sz w:val="27"/>
          <w:szCs w:val="27"/>
        </w:rPr>
      </w:pPr>
      <w:r w:rsidRPr="008B2CE3">
        <w:rPr>
          <w:sz w:val="27"/>
          <w:szCs w:val="27"/>
        </w:rPr>
        <w:t>- предлагать всем гражданам, обращающимся в администрацию муниципального образования, зарегистрироваться на Едином портале.</w:t>
      </w:r>
    </w:p>
    <w:p w:rsidR="008B2CE3" w:rsidRPr="008B2CE3" w:rsidRDefault="008B2CE3" w:rsidP="000C1BAE">
      <w:pPr>
        <w:pStyle w:val="afffe"/>
        <w:rPr>
          <w:sz w:val="27"/>
          <w:szCs w:val="27"/>
        </w:rPr>
      </w:pPr>
    </w:p>
    <w:p w:rsidR="008E68D2" w:rsidRPr="008B2CE3" w:rsidRDefault="00170502" w:rsidP="000C1BAE">
      <w:pPr>
        <w:pStyle w:val="afffe"/>
        <w:rPr>
          <w:b/>
          <w:sz w:val="27"/>
          <w:szCs w:val="27"/>
        </w:rPr>
      </w:pPr>
      <w:r w:rsidRPr="008B2CE3">
        <w:rPr>
          <w:b/>
          <w:sz w:val="27"/>
          <w:szCs w:val="27"/>
        </w:rPr>
        <w:t>2. Мероприятия, направленные на информирование граждан муниципальных образований</w:t>
      </w:r>
      <w:r w:rsidR="008E68D2" w:rsidRPr="008B2CE3">
        <w:rPr>
          <w:b/>
          <w:sz w:val="27"/>
          <w:szCs w:val="27"/>
        </w:rPr>
        <w:t xml:space="preserve"> об услугах, доступных в электронной форме, и преимуществах их получения:</w:t>
      </w:r>
    </w:p>
    <w:p w:rsidR="008E68D2" w:rsidRPr="008B2CE3" w:rsidRDefault="008E68D2" w:rsidP="000C1BAE">
      <w:pPr>
        <w:pStyle w:val="afffe"/>
        <w:rPr>
          <w:sz w:val="27"/>
          <w:szCs w:val="27"/>
        </w:rPr>
      </w:pPr>
      <w:r w:rsidRPr="008B2CE3">
        <w:rPr>
          <w:sz w:val="27"/>
          <w:szCs w:val="27"/>
        </w:rPr>
        <w:t xml:space="preserve">- провести мероприятия по тестированию работоспособности муниципальных услуг, доступных в электронной форме на региональном портале государственных и муниципальных услуг Еврейской автономной области; </w:t>
      </w:r>
    </w:p>
    <w:p w:rsidR="008E68D2" w:rsidRPr="008B2CE3" w:rsidRDefault="008E68D2" w:rsidP="000C1BAE">
      <w:pPr>
        <w:pStyle w:val="afffe"/>
        <w:rPr>
          <w:sz w:val="27"/>
          <w:szCs w:val="27"/>
        </w:rPr>
      </w:pPr>
      <w:r w:rsidRPr="008B2CE3">
        <w:rPr>
          <w:sz w:val="27"/>
          <w:szCs w:val="27"/>
        </w:rPr>
        <w:t>- организовать информирование граждан о наиболее востребованных услугах, доступных в электронной форме, и о преимуществах их получения с использованием Единого портала или регионального портала государственных и муниципальных услуг в электронной форме;</w:t>
      </w:r>
    </w:p>
    <w:p w:rsidR="008E68D2" w:rsidRPr="008B2CE3" w:rsidRDefault="008E68D2" w:rsidP="000C1BAE">
      <w:pPr>
        <w:pStyle w:val="afffe"/>
        <w:rPr>
          <w:sz w:val="27"/>
          <w:szCs w:val="27"/>
        </w:rPr>
      </w:pPr>
      <w:r w:rsidRPr="008B2CE3">
        <w:rPr>
          <w:sz w:val="27"/>
          <w:szCs w:val="27"/>
        </w:rPr>
        <w:t>- проводить разъяснительную работу о порядке самостоятельной регистрации на Едином портале (адрес Единого портала, где можно посмотреть инструкцию</w:t>
      </w:r>
      <w:r w:rsidR="00CE63C4" w:rsidRPr="008B2CE3">
        <w:rPr>
          <w:sz w:val="27"/>
          <w:szCs w:val="27"/>
        </w:rPr>
        <w:t xml:space="preserve"> по регистрации и иную информацию о регистрации);</w:t>
      </w:r>
    </w:p>
    <w:p w:rsidR="00CE63C4" w:rsidRPr="008B2CE3" w:rsidRDefault="00CE63C4" w:rsidP="000C1BAE">
      <w:pPr>
        <w:pStyle w:val="afffe"/>
        <w:rPr>
          <w:sz w:val="27"/>
          <w:szCs w:val="27"/>
        </w:rPr>
      </w:pPr>
      <w:r w:rsidRPr="008B2CE3">
        <w:rPr>
          <w:sz w:val="27"/>
          <w:szCs w:val="27"/>
        </w:rPr>
        <w:t>- организовать размещение информации о получении услуг в электронной форме на информационных стендах в публичных местах (дома культуры, библиотеки, больницы и т.д.), а также в местных средствах массовой информации;</w:t>
      </w:r>
    </w:p>
    <w:p w:rsidR="008B2CE3" w:rsidRPr="008B2CE3" w:rsidRDefault="008B2CE3" w:rsidP="000C1BAE">
      <w:pPr>
        <w:pStyle w:val="afffe"/>
        <w:rPr>
          <w:sz w:val="27"/>
          <w:szCs w:val="27"/>
        </w:rPr>
      </w:pPr>
      <w:r w:rsidRPr="008B2CE3">
        <w:rPr>
          <w:sz w:val="27"/>
          <w:szCs w:val="27"/>
        </w:rPr>
        <w:t>- проведение обучающих мастер-классов для граждан по получению наиболее востребованных услуг в электронной форме</w:t>
      </w:r>
      <w:r w:rsidR="00F84F52">
        <w:rPr>
          <w:sz w:val="27"/>
          <w:szCs w:val="27"/>
        </w:rPr>
        <w:t xml:space="preserve"> посредством Единого портала или регионального портала государственных и муниципальных услуг</w:t>
      </w:r>
      <w:r w:rsidRPr="008B2CE3">
        <w:rPr>
          <w:sz w:val="27"/>
          <w:szCs w:val="27"/>
        </w:rPr>
        <w:t>, например, «запись в образовательные учреждения», «запись на прием к врачу»;</w:t>
      </w:r>
    </w:p>
    <w:p w:rsidR="00CE63C4" w:rsidRPr="008B2CE3" w:rsidRDefault="00CE63C4" w:rsidP="000C1BAE">
      <w:pPr>
        <w:pStyle w:val="afffe"/>
        <w:rPr>
          <w:sz w:val="27"/>
          <w:szCs w:val="27"/>
        </w:rPr>
      </w:pPr>
      <w:r w:rsidRPr="008B2CE3">
        <w:rPr>
          <w:sz w:val="27"/>
          <w:szCs w:val="27"/>
        </w:rPr>
        <w:t>- осуществлять информирование граждан при проведении публичных мероприятий, проведение опроса на территории небольших поселений и др.</w:t>
      </w:r>
      <w:bookmarkStart w:id="1" w:name="_GoBack"/>
      <w:bookmarkEnd w:id="1"/>
    </w:p>
    <w:sectPr w:rsidR="00CE63C4" w:rsidRPr="008B2CE3" w:rsidSect="008B2CE3">
      <w:footerReference w:type="default" r:id="rId8"/>
      <w:footerReference w:type="first" r:id="rId9"/>
      <w:pgSz w:w="11905" w:h="16837"/>
      <w:pgMar w:top="851" w:right="851" w:bottom="567" w:left="1276" w:header="68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7C" w:rsidRDefault="0044227C">
      <w:r>
        <w:separator/>
      </w:r>
    </w:p>
    <w:p w:rsidR="0044227C" w:rsidRDefault="0044227C"/>
    <w:p w:rsidR="0044227C" w:rsidRDefault="0044227C"/>
  </w:endnote>
  <w:endnote w:type="continuationSeparator" w:id="0">
    <w:p w:rsidR="0044227C" w:rsidRDefault="0044227C">
      <w:r>
        <w:continuationSeparator/>
      </w:r>
    </w:p>
    <w:p w:rsidR="0044227C" w:rsidRDefault="0044227C"/>
    <w:p w:rsidR="0044227C" w:rsidRDefault="004422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CC"/>
    <w:family w:val="decorative"/>
    <w:pitch w:val="variable"/>
    <w:sig w:usb0="80000283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43080"/>
      <w:docPartObj>
        <w:docPartGallery w:val="Page Numbers (Bottom of Page)"/>
        <w:docPartUnique/>
      </w:docPartObj>
    </w:sdtPr>
    <w:sdtContent>
      <w:p w:rsidR="004410B0" w:rsidRDefault="00263E51">
        <w:pPr>
          <w:pStyle w:val="af3"/>
          <w:jc w:val="right"/>
        </w:pPr>
        <w:r>
          <w:fldChar w:fldCharType="begin"/>
        </w:r>
        <w:r w:rsidR="004410B0">
          <w:instrText>PAGE   \* MERGEFORMAT</w:instrText>
        </w:r>
        <w:r>
          <w:fldChar w:fldCharType="separate"/>
        </w:r>
        <w:r w:rsidR="001B7E37" w:rsidRPr="001B7E37">
          <w:rPr>
            <w:noProof/>
            <w:lang w:val="ru-RU"/>
          </w:rPr>
          <w:t>2</w:t>
        </w:r>
        <w:r>
          <w:fldChar w:fldCharType="end"/>
        </w:r>
      </w:p>
    </w:sdtContent>
  </w:sdt>
  <w:p w:rsidR="004410B0" w:rsidRDefault="004410B0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938285"/>
      <w:docPartObj>
        <w:docPartGallery w:val="Page Numbers (Bottom of Page)"/>
        <w:docPartUnique/>
      </w:docPartObj>
    </w:sdtPr>
    <w:sdtContent>
      <w:p w:rsidR="004410B0" w:rsidRDefault="00263E51">
        <w:pPr>
          <w:pStyle w:val="af3"/>
          <w:jc w:val="right"/>
        </w:pPr>
        <w:r>
          <w:fldChar w:fldCharType="begin"/>
        </w:r>
        <w:r w:rsidR="004410B0">
          <w:instrText>PAGE   \* MERGEFORMAT</w:instrText>
        </w:r>
        <w:r>
          <w:fldChar w:fldCharType="separate"/>
        </w:r>
        <w:r w:rsidR="00CA1964" w:rsidRPr="00CA1964">
          <w:rPr>
            <w:noProof/>
            <w:lang w:val="ru-RU"/>
          </w:rPr>
          <w:t>1</w:t>
        </w:r>
        <w:r>
          <w:fldChar w:fldCharType="end"/>
        </w:r>
      </w:p>
    </w:sdtContent>
  </w:sdt>
  <w:p w:rsidR="004410B0" w:rsidRDefault="004410B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7C" w:rsidRDefault="0044227C">
      <w:r>
        <w:separator/>
      </w:r>
    </w:p>
    <w:p w:rsidR="0044227C" w:rsidRDefault="0044227C"/>
    <w:p w:rsidR="0044227C" w:rsidRDefault="0044227C"/>
  </w:footnote>
  <w:footnote w:type="continuationSeparator" w:id="0">
    <w:p w:rsidR="0044227C" w:rsidRDefault="0044227C">
      <w:r>
        <w:continuationSeparator/>
      </w:r>
    </w:p>
    <w:p w:rsidR="0044227C" w:rsidRDefault="0044227C"/>
    <w:p w:rsidR="0044227C" w:rsidRDefault="004422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1281CFD"/>
    <w:multiLevelType w:val="hybridMultilevel"/>
    <w:tmpl w:val="892CC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2D841CD"/>
    <w:multiLevelType w:val="hybridMultilevel"/>
    <w:tmpl w:val="6DB6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B84B74"/>
    <w:multiLevelType w:val="hybridMultilevel"/>
    <w:tmpl w:val="B58AFEAC"/>
    <w:lvl w:ilvl="0" w:tplc="04CEC6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03CC5DE4"/>
    <w:multiLevelType w:val="hybridMultilevel"/>
    <w:tmpl w:val="9FA027CC"/>
    <w:lvl w:ilvl="0" w:tplc="04CEC6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05026046"/>
    <w:multiLevelType w:val="hybridMultilevel"/>
    <w:tmpl w:val="6B4A7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53A371B"/>
    <w:multiLevelType w:val="hybridMultilevel"/>
    <w:tmpl w:val="808C1E2C"/>
    <w:lvl w:ilvl="0" w:tplc="411AE8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775872"/>
    <w:multiLevelType w:val="hybridMultilevel"/>
    <w:tmpl w:val="CE24C634"/>
    <w:lvl w:ilvl="0" w:tplc="1C7065D2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8D57CA7"/>
    <w:multiLevelType w:val="hybridMultilevel"/>
    <w:tmpl w:val="0B3A04B8"/>
    <w:lvl w:ilvl="0" w:tplc="411AE8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A226DF1"/>
    <w:multiLevelType w:val="hybridMultilevel"/>
    <w:tmpl w:val="FB1298CC"/>
    <w:lvl w:ilvl="0" w:tplc="04CEC6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0C6A6A9B"/>
    <w:multiLevelType w:val="hybridMultilevel"/>
    <w:tmpl w:val="1D22E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DDD13D6"/>
    <w:multiLevelType w:val="hybridMultilevel"/>
    <w:tmpl w:val="2454F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FD356DD"/>
    <w:multiLevelType w:val="hybridMultilevel"/>
    <w:tmpl w:val="44E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0054A23"/>
    <w:multiLevelType w:val="hybridMultilevel"/>
    <w:tmpl w:val="EBFA9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0D57A72"/>
    <w:multiLevelType w:val="hybridMultilevel"/>
    <w:tmpl w:val="76D65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12062F68"/>
    <w:multiLevelType w:val="hybridMultilevel"/>
    <w:tmpl w:val="CDF60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32F38EF"/>
    <w:multiLevelType w:val="multilevel"/>
    <w:tmpl w:val="6A70DA54"/>
    <w:styleLink w:val="mb-12pt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37">
    <w:nsid w:val="1BA36F4F"/>
    <w:multiLevelType w:val="hybridMultilevel"/>
    <w:tmpl w:val="56848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F663421"/>
    <w:multiLevelType w:val="hybridMultilevel"/>
    <w:tmpl w:val="42760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4706D5"/>
    <w:multiLevelType w:val="hybridMultilevel"/>
    <w:tmpl w:val="82103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6CB7C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6DB54D4"/>
    <w:multiLevelType w:val="multilevel"/>
    <w:tmpl w:val="33243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9195122"/>
    <w:multiLevelType w:val="hybridMultilevel"/>
    <w:tmpl w:val="9F4CD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A2E60B6"/>
    <w:multiLevelType w:val="hybridMultilevel"/>
    <w:tmpl w:val="F4C4BDD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>
    <w:nsid w:val="2BE80B98"/>
    <w:multiLevelType w:val="hybridMultilevel"/>
    <w:tmpl w:val="D4AC8B46"/>
    <w:styleLink w:val="111111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2D5F416D"/>
    <w:multiLevelType w:val="hybridMultilevel"/>
    <w:tmpl w:val="674EA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E094DCD"/>
    <w:multiLevelType w:val="hybridMultilevel"/>
    <w:tmpl w:val="07BAC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3810EAB"/>
    <w:multiLevelType w:val="hybridMultilevel"/>
    <w:tmpl w:val="AC88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B813D7"/>
    <w:multiLevelType w:val="hybridMultilevel"/>
    <w:tmpl w:val="89C839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A1C0D3C"/>
    <w:multiLevelType w:val="hybridMultilevel"/>
    <w:tmpl w:val="2500D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AB869CC"/>
    <w:multiLevelType w:val="hybridMultilevel"/>
    <w:tmpl w:val="674EA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B2B2557"/>
    <w:multiLevelType w:val="multilevel"/>
    <w:tmpl w:val="A4DE64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3EDF4202"/>
    <w:multiLevelType w:val="hybridMultilevel"/>
    <w:tmpl w:val="04684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F6D000A"/>
    <w:multiLevelType w:val="hybridMultilevel"/>
    <w:tmpl w:val="F2C2BE0C"/>
    <w:styleLink w:val="1111111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F851947"/>
    <w:multiLevelType w:val="hybridMultilevel"/>
    <w:tmpl w:val="C618290A"/>
    <w:lvl w:ilvl="0" w:tplc="25661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F31FAE"/>
    <w:multiLevelType w:val="hybridMultilevel"/>
    <w:tmpl w:val="28FCA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0523F9A"/>
    <w:multiLevelType w:val="hybridMultilevel"/>
    <w:tmpl w:val="881C3EE0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7">
    <w:nsid w:val="40FF42DA"/>
    <w:multiLevelType w:val="hybridMultilevel"/>
    <w:tmpl w:val="DA6ABAD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>
    <w:nsid w:val="418D0C06"/>
    <w:multiLevelType w:val="hybridMultilevel"/>
    <w:tmpl w:val="5BDA1C64"/>
    <w:lvl w:ilvl="0" w:tplc="812883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3FE31D0"/>
    <w:multiLevelType w:val="multilevel"/>
    <w:tmpl w:val="FCF4C142"/>
    <w:lvl w:ilvl="0">
      <w:start w:val="1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458F51A9"/>
    <w:multiLevelType w:val="hybridMultilevel"/>
    <w:tmpl w:val="2454F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47C22154"/>
    <w:multiLevelType w:val="hybridMultilevel"/>
    <w:tmpl w:val="4A728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1464BE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4C28728B"/>
    <w:multiLevelType w:val="hybridMultilevel"/>
    <w:tmpl w:val="2D6E1F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FE3250"/>
    <w:multiLevelType w:val="hybridMultilevel"/>
    <w:tmpl w:val="EA30C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0D73E2"/>
    <w:multiLevelType w:val="hybridMultilevel"/>
    <w:tmpl w:val="3B64F290"/>
    <w:lvl w:ilvl="0" w:tplc="2C9E2EFE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>
    <w:nsid w:val="51AA3033"/>
    <w:multiLevelType w:val="hybridMultilevel"/>
    <w:tmpl w:val="C43A6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2F37A4A"/>
    <w:multiLevelType w:val="hybridMultilevel"/>
    <w:tmpl w:val="416E7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35075C7"/>
    <w:multiLevelType w:val="hybridMultilevel"/>
    <w:tmpl w:val="336632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8">
    <w:nsid w:val="53604E15"/>
    <w:multiLevelType w:val="hybridMultilevel"/>
    <w:tmpl w:val="896A0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636148A"/>
    <w:multiLevelType w:val="hybridMultilevel"/>
    <w:tmpl w:val="3F806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7D66E22"/>
    <w:multiLevelType w:val="hybridMultilevel"/>
    <w:tmpl w:val="C04803D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1">
    <w:nsid w:val="58DD5212"/>
    <w:multiLevelType w:val="hybridMultilevel"/>
    <w:tmpl w:val="8B6C19D0"/>
    <w:lvl w:ilvl="0" w:tplc="04CEC6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>
    <w:nsid w:val="59060652"/>
    <w:multiLevelType w:val="hybridMultilevel"/>
    <w:tmpl w:val="2500D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90B320A"/>
    <w:multiLevelType w:val="hybridMultilevel"/>
    <w:tmpl w:val="07C0A7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591F37EB"/>
    <w:multiLevelType w:val="multilevel"/>
    <w:tmpl w:val="E1EA6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5994399F"/>
    <w:multiLevelType w:val="hybridMultilevel"/>
    <w:tmpl w:val="6B5CFF12"/>
    <w:lvl w:ilvl="0" w:tplc="04CEC6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6">
    <w:nsid w:val="59F30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D681D35"/>
    <w:multiLevelType w:val="multilevel"/>
    <w:tmpl w:val="71D6A7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8">
    <w:nsid w:val="5EEC404C"/>
    <w:multiLevelType w:val="hybridMultilevel"/>
    <w:tmpl w:val="BDC4B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C633EC"/>
    <w:multiLevelType w:val="hybridMultilevel"/>
    <w:tmpl w:val="2B585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39B7FC5"/>
    <w:multiLevelType w:val="hybridMultilevel"/>
    <w:tmpl w:val="D4C2A64C"/>
    <w:lvl w:ilvl="0" w:tplc="37EEFC66">
      <w:start w:val="1"/>
      <w:numFmt w:val="bullet"/>
      <w:pStyle w:val="a0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3BD15DD"/>
    <w:multiLevelType w:val="hybridMultilevel"/>
    <w:tmpl w:val="0C94C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4537E32"/>
    <w:multiLevelType w:val="multilevel"/>
    <w:tmpl w:val="C5086E16"/>
    <w:styleLink w:val="1111113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83">
    <w:nsid w:val="686A7F3D"/>
    <w:multiLevelType w:val="hybridMultilevel"/>
    <w:tmpl w:val="10E20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C2B7AC7"/>
    <w:multiLevelType w:val="multilevel"/>
    <w:tmpl w:val="0B040E22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85">
    <w:nsid w:val="6EA21CDF"/>
    <w:multiLevelType w:val="multilevel"/>
    <w:tmpl w:val="0B040E2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6">
    <w:nsid w:val="71FA6104"/>
    <w:multiLevelType w:val="hybridMultilevel"/>
    <w:tmpl w:val="80BC3C80"/>
    <w:lvl w:ilvl="0" w:tplc="04CEC6A2">
      <w:start w:val="1"/>
      <w:numFmt w:val="bullet"/>
      <w:pStyle w:val="a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7">
    <w:nsid w:val="74327701"/>
    <w:multiLevelType w:val="hybridMultilevel"/>
    <w:tmpl w:val="416E7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75353B2B"/>
    <w:multiLevelType w:val="hybridMultilevel"/>
    <w:tmpl w:val="3A82EEB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9">
    <w:nsid w:val="76450DA3"/>
    <w:multiLevelType w:val="hybridMultilevel"/>
    <w:tmpl w:val="896A0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779F73CF"/>
    <w:multiLevelType w:val="multilevel"/>
    <w:tmpl w:val="1DC6A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785A61AA"/>
    <w:multiLevelType w:val="hybridMultilevel"/>
    <w:tmpl w:val="EC7A9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78B342FF"/>
    <w:multiLevelType w:val="hybridMultilevel"/>
    <w:tmpl w:val="8466C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A4F0A49"/>
    <w:multiLevelType w:val="hybridMultilevel"/>
    <w:tmpl w:val="78165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7B5362E1"/>
    <w:multiLevelType w:val="hybridMultilevel"/>
    <w:tmpl w:val="3B941F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BEF4AE8"/>
    <w:multiLevelType w:val="hybridMultilevel"/>
    <w:tmpl w:val="F72E2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7C576692"/>
    <w:multiLevelType w:val="hybridMultilevel"/>
    <w:tmpl w:val="52424082"/>
    <w:lvl w:ilvl="0" w:tplc="3216C702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6"/>
  </w:num>
  <w:num w:numId="2">
    <w:abstractNumId w:val="27"/>
  </w:num>
  <w:num w:numId="3">
    <w:abstractNumId w:val="82"/>
  </w:num>
  <w:num w:numId="4">
    <w:abstractNumId w:val="80"/>
  </w:num>
  <w:num w:numId="5">
    <w:abstractNumId w:val="44"/>
  </w:num>
  <w:num w:numId="6">
    <w:abstractNumId w:val="53"/>
  </w:num>
  <w:num w:numId="7">
    <w:abstractNumId w:val="94"/>
  </w:num>
  <w:num w:numId="8">
    <w:abstractNumId w:val="62"/>
  </w:num>
  <w:num w:numId="9">
    <w:abstractNumId w:val="33"/>
  </w:num>
  <w:num w:numId="10">
    <w:abstractNumId w:val="78"/>
  </w:num>
  <w:num w:numId="11">
    <w:abstractNumId w:val="28"/>
  </w:num>
  <w:num w:numId="12">
    <w:abstractNumId w:val="54"/>
  </w:num>
  <w:num w:numId="13">
    <w:abstractNumId w:val="59"/>
  </w:num>
  <w:num w:numId="14">
    <w:abstractNumId w:val="38"/>
  </w:num>
  <w:num w:numId="15">
    <w:abstractNumId w:val="63"/>
  </w:num>
  <w:num w:numId="16">
    <w:abstractNumId w:val="26"/>
  </w:num>
  <w:num w:numId="17">
    <w:abstractNumId w:val="40"/>
  </w:num>
  <w:num w:numId="18">
    <w:abstractNumId w:val="74"/>
  </w:num>
  <w:num w:numId="19">
    <w:abstractNumId w:val="51"/>
  </w:num>
  <w:num w:numId="20">
    <w:abstractNumId w:val="77"/>
  </w:num>
  <w:num w:numId="21">
    <w:abstractNumId w:val="90"/>
  </w:num>
  <w:num w:numId="22">
    <w:abstractNumId w:val="86"/>
  </w:num>
  <w:num w:numId="23">
    <w:abstractNumId w:val="30"/>
  </w:num>
  <w:num w:numId="24">
    <w:abstractNumId w:val="46"/>
  </w:num>
  <w:num w:numId="25">
    <w:abstractNumId w:val="73"/>
  </w:num>
  <w:num w:numId="26">
    <w:abstractNumId w:val="57"/>
  </w:num>
  <w:num w:numId="27">
    <w:abstractNumId w:val="61"/>
  </w:num>
  <w:num w:numId="28">
    <w:abstractNumId w:val="64"/>
  </w:num>
  <w:num w:numId="29">
    <w:abstractNumId w:val="96"/>
  </w:num>
  <w:num w:numId="30">
    <w:abstractNumId w:val="76"/>
  </w:num>
  <w:num w:numId="31">
    <w:abstractNumId w:val="84"/>
  </w:num>
  <w:num w:numId="32">
    <w:abstractNumId w:val="85"/>
  </w:num>
  <w:num w:numId="33">
    <w:abstractNumId w:val="29"/>
  </w:num>
  <w:num w:numId="34">
    <w:abstractNumId w:val="23"/>
  </w:num>
  <w:num w:numId="35">
    <w:abstractNumId w:val="71"/>
  </w:num>
  <w:num w:numId="36">
    <w:abstractNumId w:val="75"/>
  </w:num>
  <w:num w:numId="37">
    <w:abstractNumId w:val="24"/>
  </w:num>
  <w:num w:numId="38">
    <w:abstractNumId w:val="41"/>
  </w:num>
  <w:num w:numId="39">
    <w:abstractNumId w:val="83"/>
  </w:num>
  <w:num w:numId="40">
    <w:abstractNumId w:val="81"/>
  </w:num>
  <w:num w:numId="41">
    <w:abstractNumId w:val="35"/>
  </w:num>
  <w:num w:numId="42">
    <w:abstractNumId w:val="48"/>
  </w:num>
  <w:num w:numId="43">
    <w:abstractNumId w:val="93"/>
  </w:num>
  <w:num w:numId="44">
    <w:abstractNumId w:val="95"/>
  </w:num>
  <w:num w:numId="45">
    <w:abstractNumId w:val="92"/>
  </w:num>
  <w:num w:numId="46">
    <w:abstractNumId w:val="68"/>
  </w:num>
  <w:num w:numId="47">
    <w:abstractNumId w:val="89"/>
  </w:num>
  <w:num w:numId="48">
    <w:abstractNumId w:val="65"/>
  </w:num>
  <w:num w:numId="49">
    <w:abstractNumId w:val="43"/>
  </w:num>
  <w:num w:numId="50">
    <w:abstractNumId w:val="88"/>
  </w:num>
  <w:num w:numId="51">
    <w:abstractNumId w:val="67"/>
  </w:num>
  <w:num w:numId="52">
    <w:abstractNumId w:val="52"/>
  </w:num>
  <w:num w:numId="53">
    <w:abstractNumId w:val="79"/>
  </w:num>
  <w:num w:numId="54">
    <w:abstractNumId w:val="87"/>
  </w:num>
  <w:num w:numId="55">
    <w:abstractNumId w:val="45"/>
  </w:num>
  <w:num w:numId="56">
    <w:abstractNumId w:val="32"/>
  </w:num>
  <w:num w:numId="57">
    <w:abstractNumId w:val="37"/>
  </w:num>
  <w:num w:numId="58">
    <w:abstractNumId w:val="50"/>
  </w:num>
  <w:num w:numId="59">
    <w:abstractNumId w:val="66"/>
  </w:num>
  <w:num w:numId="60">
    <w:abstractNumId w:val="60"/>
  </w:num>
  <w:num w:numId="61">
    <w:abstractNumId w:val="31"/>
  </w:num>
  <w:num w:numId="62">
    <w:abstractNumId w:val="58"/>
  </w:num>
  <w:num w:numId="63">
    <w:abstractNumId w:val="25"/>
  </w:num>
  <w:num w:numId="64">
    <w:abstractNumId w:val="42"/>
  </w:num>
  <w:num w:numId="65">
    <w:abstractNumId w:val="39"/>
  </w:num>
  <w:num w:numId="66">
    <w:abstractNumId w:val="34"/>
  </w:num>
  <w:num w:numId="67">
    <w:abstractNumId w:val="21"/>
  </w:num>
  <w:num w:numId="68">
    <w:abstractNumId w:val="91"/>
  </w:num>
  <w:num w:numId="69">
    <w:abstractNumId w:val="69"/>
  </w:num>
  <w:num w:numId="70">
    <w:abstractNumId w:val="55"/>
  </w:num>
  <w:num w:numId="71">
    <w:abstractNumId w:val="49"/>
  </w:num>
  <w:num w:numId="72">
    <w:abstractNumId w:val="72"/>
  </w:num>
  <w:num w:numId="73">
    <w:abstractNumId w:val="70"/>
  </w:num>
  <w:num w:numId="74">
    <w:abstractNumId w:val="56"/>
  </w:num>
  <w:num w:numId="75">
    <w:abstractNumId w:val="22"/>
  </w:num>
  <w:num w:numId="76">
    <w:abstractNumId w:val="47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1" w:dllVersion="512" w:checkStyle="1"/>
  <w:attachedTemplate r:id="rId1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1617D"/>
    <w:rsid w:val="000042B8"/>
    <w:rsid w:val="000052A0"/>
    <w:rsid w:val="00005B86"/>
    <w:rsid w:val="00005D6C"/>
    <w:rsid w:val="00006C73"/>
    <w:rsid w:val="00006EB6"/>
    <w:rsid w:val="000070A1"/>
    <w:rsid w:val="0000711E"/>
    <w:rsid w:val="00007B0D"/>
    <w:rsid w:val="00012A99"/>
    <w:rsid w:val="00012FF4"/>
    <w:rsid w:val="0001316C"/>
    <w:rsid w:val="00013919"/>
    <w:rsid w:val="00014248"/>
    <w:rsid w:val="00017663"/>
    <w:rsid w:val="00021D2B"/>
    <w:rsid w:val="00022F85"/>
    <w:rsid w:val="00024162"/>
    <w:rsid w:val="00024A30"/>
    <w:rsid w:val="00025E3E"/>
    <w:rsid w:val="0003010C"/>
    <w:rsid w:val="000302B4"/>
    <w:rsid w:val="00031C9E"/>
    <w:rsid w:val="00032DB3"/>
    <w:rsid w:val="000336E9"/>
    <w:rsid w:val="00035361"/>
    <w:rsid w:val="00036069"/>
    <w:rsid w:val="000372E7"/>
    <w:rsid w:val="0003763C"/>
    <w:rsid w:val="00037736"/>
    <w:rsid w:val="00037D4B"/>
    <w:rsid w:val="00042762"/>
    <w:rsid w:val="0004290E"/>
    <w:rsid w:val="000459B2"/>
    <w:rsid w:val="00046BCE"/>
    <w:rsid w:val="00051118"/>
    <w:rsid w:val="00051728"/>
    <w:rsid w:val="00051E7B"/>
    <w:rsid w:val="000529CD"/>
    <w:rsid w:val="00054F9A"/>
    <w:rsid w:val="00055667"/>
    <w:rsid w:val="000556B8"/>
    <w:rsid w:val="000567D9"/>
    <w:rsid w:val="00056CDD"/>
    <w:rsid w:val="00060220"/>
    <w:rsid w:val="000604E7"/>
    <w:rsid w:val="0006088F"/>
    <w:rsid w:val="00061302"/>
    <w:rsid w:val="0006640E"/>
    <w:rsid w:val="00066520"/>
    <w:rsid w:val="00066E00"/>
    <w:rsid w:val="00066EA9"/>
    <w:rsid w:val="00067884"/>
    <w:rsid w:val="00067D15"/>
    <w:rsid w:val="0007117F"/>
    <w:rsid w:val="0007262F"/>
    <w:rsid w:val="0007296C"/>
    <w:rsid w:val="000736BD"/>
    <w:rsid w:val="00075315"/>
    <w:rsid w:val="0007599E"/>
    <w:rsid w:val="00075BB1"/>
    <w:rsid w:val="0007610E"/>
    <w:rsid w:val="000804DC"/>
    <w:rsid w:val="00080C54"/>
    <w:rsid w:val="000829FE"/>
    <w:rsid w:val="00083D2C"/>
    <w:rsid w:val="00084529"/>
    <w:rsid w:val="00084588"/>
    <w:rsid w:val="0008703A"/>
    <w:rsid w:val="00087766"/>
    <w:rsid w:val="00090FE8"/>
    <w:rsid w:val="0009180E"/>
    <w:rsid w:val="000922F0"/>
    <w:rsid w:val="000932B9"/>
    <w:rsid w:val="000956BB"/>
    <w:rsid w:val="00095903"/>
    <w:rsid w:val="00096203"/>
    <w:rsid w:val="00096465"/>
    <w:rsid w:val="00096A98"/>
    <w:rsid w:val="000A059B"/>
    <w:rsid w:val="000A1741"/>
    <w:rsid w:val="000A1E56"/>
    <w:rsid w:val="000A3D18"/>
    <w:rsid w:val="000A663D"/>
    <w:rsid w:val="000A7FA6"/>
    <w:rsid w:val="000B0BB7"/>
    <w:rsid w:val="000B0F31"/>
    <w:rsid w:val="000B1F06"/>
    <w:rsid w:val="000B1FD5"/>
    <w:rsid w:val="000B23C4"/>
    <w:rsid w:val="000B277E"/>
    <w:rsid w:val="000B2991"/>
    <w:rsid w:val="000B495A"/>
    <w:rsid w:val="000B7069"/>
    <w:rsid w:val="000C035C"/>
    <w:rsid w:val="000C1BAE"/>
    <w:rsid w:val="000C1FEC"/>
    <w:rsid w:val="000C223E"/>
    <w:rsid w:val="000C3CBB"/>
    <w:rsid w:val="000C4C00"/>
    <w:rsid w:val="000C4E3B"/>
    <w:rsid w:val="000C7137"/>
    <w:rsid w:val="000C71A1"/>
    <w:rsid w:val="000D0046"/>
    <w:rsid w:val="000D173C"/>
    <w:rsid w:val="000D5C17"/>
    <w:rsid w:val="000D604D"/>
    <w:rsid w:val="000D6100"/>
    <w:rsid w:val="000D634A"/>
    <w:rsid w:val="000D67B1"/>
    <w:rsid w:val="000E0AF5"/>
    <w:rsid w:val="000E0B86"/>
    <w:rsid w:val="000E130C"/>
    <w:rsid w:val="000E1FA1"/>
    <w:rsid w:val="000E2416"/>
    <w:rsid w:val="000E2DE0"/>
    <w:rsid w:val="000E3016"/>
    <w:rsid w:val="000E31DF"/>
    <w:rsid w:val="000E4718"/>
    <w:rsid w:val="000E4AE2"/>
    <w:rsid w:val="000E52A5"/>
    <w:rsid w:val="000F0EFF"/>
    <w:rsid w:val="000F0FAC"/>
    <w:rsid w:val="000F2612"/>
    <w:rsid w:val="000F3828"/>
    <w:rsid w:val="000F3F67"/>
    <w:rsid w:val="000F41C3"/>
    <w:rsid w:val="000F494F"/>
    <w:rsid w:val="000F4A52"/>
    <w:rsid w:val="000F4CEF"/>
    <w:rsid w:val="000F4ED9"/>
    <w:rsid w:val="000F606C"/>
    <w:rsid w:val="000F6876"/>
    <w:rsid w:val="000F6B97"/>
    <w:rsid w:val="000F7396"/>
    <w:rsid w:val="000F79C5"/>
    <w:rsid w:val="000F7F71"/>
    <w:rsid w:val="00100FDD"/>
    <w:rsid w:val="00102DEF"/>
    <w:rsid w:val="00102EC4"/>
    <w:rsid w:val="00103634"/>
    <w:rsid w:val="001046C9"/>
    <w:rsid w:val="00104B8D"/>
    <w:rsid w:val="0010527F"/>
    <w:rsid w:val="00106F1E"/>
    <w:rsid w:val="0010745C"/>
    <w:rsid w:val="00107874"/>
    <w:rsid w:val="00107C65"/>
    <w:rsid w:val="0011075A"/>
    <w:rsid w:val="00111355"/>
    <w:rsid w:val="00111A0D"/>
    <w:rsid w:val="00112724"/>
    <w:rsid w:val="00112BB6"/>
    <w:rsid w:val="00112F13"/>
    <w:rsid w:val="00113407"/>
    <w:rsid w:val="00114CA1"/>
    <w:rsid w:val="00115F01"/>
    <w:rsid w:val="00117047"/>
    <w:rsid w:val="0011740B"/>
    <w:rsid w:val="001225C8"/>
    <w:rsid w:val="0012285D"/>
    <w:rsid w:val="00122C2B"/>
    <w:rsid w:val="00123A61"/>
    <w:rsid w:val="0012514E"/>
    <w:rsid w:val="00126916"/>
    <w:rsid w:val="00126CE1"/>
    <w:rsid w:val="001306F6"/>
    <w:rsid w:val="0013311F"/>
    <w:rsid w:val="001334AF"/>
    <w:rsid w:val="001353EF"/>
    <w:rsid w:val="00136027"/>
    <w:rsid w:val="00136348"/>
    <w:rsid w:val="0013721B"/>
    <w:rsid w:val="00137C4D"/>
    <w:rsid w:val="00137ED8"/>
    <w:rsid w:val="00141CF3"/>
    <w:rsid w:val="00141DC7"/>
    <w:rsid w:val="00142477"/>
    <w:rsid w:val="0014261C"/>
    <w:rsid w:val="001427EF"/>
    <w:rsid w:val="00143823"/>
    <w:rsid w:val="00143EC5"/>
    <w:rsid w:val="0014576A"/>
    <w:rsid w:val="00147932"/>
    <w:rsid w:val="00147BFA"/>
    <w:rsid w:val="001515B5"/>
    <w:rsid w:val="00151A3E"/>
    <w:rsid w:val="001529EB"/>
    <w:rsid w:val="00152B0F"/>
    <w:rsid w:val="001530CF"/>
    <w:rsid w:val="0015409A"/>
    <w:rsid w:val="00154FB2"/>
    <w:rsid w:val="001554BA"/>
    <w:rsid w:val="0015593C"/>
    <w:rsid w:val="00155F97"/>
    <w:rsid w:val="001563B8"/>
    <w:rsid w:val="00157531"/>
    <w:rsid w:val="00160FEF"/>
    <w:rsid w:val="00163A92"/>
    <w:rsid w:val="00164B8F"/>
    <w:rsid w:val="00164DE8"/>
    <w:rsid w:val="00166928"/>
    <w:rsid w:val="00170502"/>
    <w:rsid w:val="001709E0"/>
    <w:rsid w:val="00171BE2"/>
    <w:rsid w:val="001734BD"/>
    <w:rsid w:val="001802F8"/>
    <w:rsid w:val="00180310"/>
    <w:rsid w:val="00181EBE"/>
    <w:rsid w:val="001827E7"/>
    <w:rsid w:val="001866B3"/>
    <w:rsid w:val="00186B1B"/>
    <w:rsid w:val="00190E76"/>
    <w:rsid w:val="00192770"/>
    <w:rsid w:val="00195E75"/>
    <w:rsid w:val="001A013B"/>
    <w:rsid w:val="001A0DFC"/>
    <w:rsid w:val="001A0F76"/>
    <w:rsid w:val="001A1995"/>
    <w:rsid w:val="001A1C05"/>
    <w:rsid w:val="001A3182"/>
    <w:rsid w:val="001A4504"/>
    <w:rsid w:val="001A577F"/>
    <w:rsid w:val="001A6210"/>
    <w:rsid w:val="001B2608"/>
    <w:rsid w:val="001B2E4F"/>
    <w:rsid w:val="001B61B4"/>
    <w:rsid w:val="001B6729"/>
    <w:rsid w:val="001B6A60"/>
    <w:rsid w:val="001B7901"/>
    <w:rsid w:val="001B7E37"/>
    <w:rsid w:val="001C0901"/>
    <w:rsid w:val="001C1250"/>
    <w:rsid w:val="001C1881"/>
    <w:rsid w:val="001C277D"/>
    <w:rsid w:val="001C42BA"/>
    <w:rsid w:val="001C434E"/>
    <w:rsid w:val="001C4663"/>
    <w:rsid w:val="001C4856"/>
    <w:rsid w:val="001C4C54"/>
    <w:rsid w:val="001C4E70"/>
    <w:rsid w:val="001C4FB0"/>
    <w:rsid w:val="001C5A25"/>
    <w:rsid w:val="001D01EE"/>
    <w:rsid w:val="001D1445"/>
    <w:rsid w:val="001D24FF"/>
    <w:rsid w:val="001D2839"/>
    <w:rsid w:val="001D2AD3"/>
    <w:rsid w:val="001D58AB"/>
    <w:rsid w:val="001D5AC6"/>
    <w:rsid w:val="001D6206"/>
    <w:rsid w:val="001D6C27"/>
    <w:rsid w:val="001E02AC"/>
    <w:rsid w:val="001E055D"/>
    <w:rsid w:val="001E19DB"/>
    <w:rsid w:val="001E3157"/>
    <w:rsid w:val="001E3208"/>
    <w:rsid w:val="001E48CB"/>
    <w:rsid w:val="001E50CF"/>
    <w:rsid w:val="001E6621"/>
    <w:rsid w:val="001F0066"/>
    <w:rsid w:val="001F0E1D"/>
    <w:rsid w:val="001F12B9"/>
    <w:rsid w:val="001F29B3"/>
    <w:rsid w:val="001F3B05"/>
    <w:rsid w:val="001F51C9"/>
    <w:rsid w:val="001F5E47"/>
    <w:rsid w:val="001F6413"/>
    <w:rsid w:val="001F7227"/>
    <w:rsid w:val="001F7B34"/>
    <w:rsid w:val="00201537"/>
    <w:rsid w:val="0020432E"/>
    <w:rsid w:val="002044EE"/>
    <w:rsid w:val="00204996"/>
    <w:rsid w:val="00205007"/>
    <w:rsid w:val="002054DF"/>
    <w:rsid w:val="00207EBC"/>
    <w:rsid w:val="00211D0A"/>
    <w:rsid w:val="00213667"/>
    <w:rsid w:val="00213A30"/>
    <w:rsid w:val="00214DF4"/>
    <w:rsid w:val="00215BE7"/>
    <w:rsid w:val="00216A7E"/>
    <w:rsid w:val="00217BC4"/>
    <w:rsid w:val="00222498"/>
    <w:rsid w:val="00222E59"/>
    <w:rsid w:val="00223899"/>
    <w:rsid w:val="0022411C"/>
    <w:rsid w:val="002246EC"/>
    <w:rsid w:val="00224F1D"/>
    <w:rsid w:val="00225467"/>
    <w:rsid w:val="0022563A"/>
    <w:rsid w:val="00226969"/>
    <w:rsid w:val="00227AD4"/>
    <w:rsid w:val="00227D44"/>
    <w:rsid w:val="0023100A"/>
    <w:rsid w:val="00231080"/>
    <w:rsid w:val="00232F8E"/>
    <w:rsid w:val="00234418"/>
    <w:rsid w:val="0023524B"/>
    <w:rsid w:val="002361B8"/>
    <w:rsid w:val="00240574"/>
    <w:rsid w:val="0024094C"/>
    <w:rsid w:val="00240F92"/>
    <w:rsid w:val="00241174"/>
    <w:rsid w:val="00241350"/>
    <w:rsid w:val="002415B4"/>
    <w:rsid w:val="00243850"/>
    <w:rsid w:val="00244C6F"/>
    <w:rsid w:val="0024589F"/>
    <w:rsid w:val="0024776E"/>
    <w:rsid w:val="00247E49"/>
    <w:rsid w:val="00251166"/>
    <w:rsid w:val="002512D5"/>
    <w:rsid w:val="00251F73"/>
    <w:rsid w:val="00252F67"/>
    <w:rsid w:val="00253656"/>
    <w:rsid w:val="00253CF4"/>
    <w:rsid w:val="002550E7"/>
    <w:rsid w:val="00256AA3"/>
    <w:rsid w:val="00261012"/>
    <w:rsid w:val="0026104E"/>
    <w:rsid w:val="00262B98"/>
    <w:rsid w:val="0026365E"/>
    <w:rsid w:val="00263A09"/>
    <w:rsid w:val="00263E51"/>
    <w:rsid w:val="0026571E"/>
    <w:rsid w:val="00265A21"/>
    <w:rsid w:val="00265D17"/>
    <w:rsid w:val="0026634F"/>
    <w:rsid w:val="00267D51"/>
    <w:rsid w:val="002700DA"/>
    <w:rsid w:val="0027056B"/>
    <w:rsid w:val="002725B0"/>
    <w:rsid w:val="00272D6C"/>
    <w:rsid w:val="00272FC1"/>
    <w:rsid w:val="002744E5"/>
    <w:rsid w:val="00275FB2"/>
    <w:rsid w:val="00277C5E"/>
    <w:rsid w:val="00281C15"/>
    <w:rsid w:val="00281DE5"/>
    <w:rsid w:val="00282CD9"/>
    <w:rsid w:val="00284864"/>
    <w:rsid w:val="0028523A"/>
    <w:rsid w:val="0028575B"/>
    <w:rsid w:val="002857C7"/>
    <w:rsid w:val="0028680F"/>
    <w:rsid w:val="00286E1C"/>
    <w:rsid w:val="00286E9C"/>
    <w:rsid w:val="00290354"/>
    <w:rsid w:val="00290C26"/>
    <w:rsid w:val="00290C9D"/>
    <w:rsid w:val="002913BA"/>
    <w:rsid w:val="002916B0"/>
    <w:rsid w:val="00292075"/>
    <w:rsid w:val="002925C5"/>
    <w:rsid w:val="002934F1"/>
    <w:rsid w:val="00294D5E"/>
    <w:rsid w:val="002971B2"/>
    <w:rsid w:val="002977A6"/>
    <w:rsid w:val="00297913"/>
    <w:rsid w:val="002A04BA"/>
    <w:rsid w:val="002A0ECC"/>
    <w:rsid w:val="002A2BEB"/>
    <w:rsid w:val="002A32F0"/>
    <w:rsid w:val="002A36A5"/>
    <w:rsid w:val="002A4FF9"/>
    <w:rsid w:val="002A5A69"/>
    <w:rsid w:val="002A5FD4"/>
    <w:rsid w:val="002A67D6"/>
    <w:rsid w:val="002A7B0B"/>
    <w:rsid w:val="002B379D"/>
    <w:rsid w:val="002B7F74"/>
    <w:rsid w:val="002C0B5E"/>
    <w:rsid w:val="002C2036"/>
    <w:rsid w:val="002C2787"/>
    <w:rsid w:val="002C2AE4"/>
    <w:rsid w:val="002C44C9"/>
    <w:rsid w:val="002C544D"/>
    <w:rsid w:val="002C55F1"/>
    <w:rsid w:val="002C5634"/>
    <w:rsid w:val="002C56DA"/>
    <w:rsid w:val="002C58DE"/>
    <w:rsid w:val="002C5AE0"/>
    <w:rsid w:val="002D1E8E"/>
    <w:rsid w:val="002D309F"/>
    <w:rsid w:val="002D4AFD"/>
    <w:rsid w:val="002E0252"/>
    <w:rsid w:val="002E0496"/>
    <w:rsid w:val="002E110A"/>
    <w:rsid w:val="002E3D20"/>
    <w:rsid w:val="002E488C"/>
    <w:rsid w:val="002E5470"/>
    <w:rsid w:val="002E5F47"/>
    <w:rsid w:val="002E6896"/>
    <w:rsid w:val="002F093E"/>
    <w:rsid w:val="002F2B31"/>
    <w:rsid w:val="002F3430"/>
    <w:rsid w:val="002F3952"/>
    <w:rsid w:val="002F3E04"/>
    <w:rsid w:val="002F4710"/>
    <w:rsid w:val="002F49E8"/>
    <w:rsid w:val="002F52DA"/>
    <w:rsid w:val="002F6806"/>
    <w:rsid w:val="002F7A77"/>
    <w:rsid w:val="00300261"/>
    <w:rsid w:val="00300697"/>
    <w:rsid w:val="00302FCB"/>
    <w:rsid w:val="003046B5"/>
    <w:rsid w:val="003046C4"/>
    <w:rsid w:val="003053B0"/>
    <w:rsid w:val="003059D3"/>
    <w:rsid w:val="003064F4"/>
    <w:rsid w:val="00307911"/>
    <w:rsid w:val="00311A07"/>
    <w:rsid w:val="003127C2"/>
    <w:rsid w:val="0031448B"/>
    <w:rsid w:val="00315037"/>
    <w:rsid w:val="00315882"/>
    <w:rsid w:val="00315A0C"/>
    <w:rsid w:val="00316DE3"/>
    <w:rsid w:val="003219C3"/>
    <w:rsid w:val="0032251D"/>
    <w:rsid w:val="00324138"/>
    <w:rsid w:val="00326B09"/>
    <w:rsid w:val="00330C3D"/>
    <w:rsid w:val="00330F18"/>
    <w:rsid w:val="00331EFC"/>
    <w:rsid w:val="00332BF8"/>
    <w:rsid w:val="00332D35"/>
    <w:rsid w:val="00333201"/>
    <w:rsid w:val="0033502C"/>
    <w:rsid w:val="00336CDA"/>
    <w:rsid w:val="0033705A"/>
    <w:rsid w:val="00337780"/>
    <w:rsid w:val="00342444"/>
    <w:rsid w:val="0034526C"/>
    <w:rsid w:val="003458E1"/>
    <w:rsid w:val="003465AD"/>
    <w:rsid w:val="00346F12"/>
    <w:rsid w:val="003471FF"/>
    <w:rsid w:val="00347F17"/>
    <w:rsid w:val="003500DC"/>
    <w:rsid w:val="003502A9"/>
    <w:rsid w:val="00350593"/>
    <w:rsid w:val="00350686"/>
    <w:rsid w:val="00351656"/>
    <w:rsid w:val="003523C0"/>
    <w:rsid w:val="00352DBA"/>
    <w:rsid w:val="00352FA5"/>
    <w:rsid w:val="003532D8"/>
    <w:rsid w:val="003542D4"/>
    <w:rsid w:val="00354379"/>
    <w:rsid w:val="003547A4"/>
    <w:rsid w:val="003547C3"/>
    <w:rsid w:val="00354D68"/>
    <w:rsid w:val="003555A8"/>
    <w:rsid w:val="003555F6"/>
    <w:rsid w:val="003557BD"/>
    <w:rsid w:val="00355C0F"/>
    <w:rsid w:val="003578FF"/>
    <w:rsid w:val="00360142"/>
    <w:rsid w:val="00361A98"/>
    <w:rsid w:val="003648ED"/>
    <w:rsid w:val="0036547C"/>
    <w:rsid w:val="00365860"/>
    <w:rsid w:val="00367CFF"/>
    <w:rsid w:val="00371B2C"/>
    <w:rsid w:val="00372ECF"/>
    <w:rsid w:val="0037391B"/>
    <w:rsid w:val="003739E8"/>
    <w:rsid w:val="00373A6C"/>
    <w:rsid w:val="00374C5E"/>
    <w:rsid w:val="00374D26"/>
    <w:rsid w:val="00376296"/>
    <w:rsid w:val="00377C01"/>
    <w:rsid w:val="003805AA"/>
    <w:rsid w:val="00382A2B"/>
    <w:rsid w:val="003844A6"/>
    <w:rsid w:val="00384705"/>
    <w:rsid w:val="00385156"/>
    <w:rsid w:val="00387BF1"/>
    <w:rsid w:val="003900C2"/>
    <w:rsid w:val="00391A28"/>
    <w:rsid w:val="00391D5B"/>
    <w:rsid w:val="0039202D"/>
    <w:rsid w:val="00392DA2"/>
    <w:rsid w:val="00394198"/>
    <w:rsid w:val="003946BB"/>
    <w:rsid w:val="00395C29"/>
    <w:rsid w:val="00396C03"/>
    <w:rsid w:val="003A065E"/>
    <w:rsid w:val="003A10C1"/>
    <w:rsid w:val="003A1A71"/>
    <w:rsid w:val="003A2251"/>
    <w:rsid w:val="003A5898"/>
    <w:rsid w:val="003B020E"/>
    <w:rsid w:val="003B1458"/>
    <w:rsid w:val="003B44D8"/>
    <w:rsid w:val="003B44F6"/>
    <w:rsid w:val="003B4D6C"/>
    <w:rsid w:val="003B4EA8"/>
    <w:rsid w:val="003B5CDF"/>
    <w:rsid w:val="003B5DBB"/>
    <w:rsid w:val="003C0A86"/>
    <w:rsid w:val="003C1D73"/>
    <w:rsid w:val="003C2861"/>
    <w:rsid w:val="003C3EA6"/>
    <w:rsid w:val="003C4FD8"/>
    <w:rsid w:val="003C6893"/>
    <w:rsid w:val="003D09B4"/>
    <w:rsid w:val="003D1961"/>
    <w:rsid w:val="003D2D84"/>
    <w:rsid w:val="003D3D4C"/>
    <w:rsid w:val="003D495E"/>
    <w:rsid w:val="003D65FA"/>
    <w:rsid w:val="003E07CC"/>
    <w:rsid w:val="003E29F8"/>
    <w:rsid w:val="003E29FB"/>
    <w:rsid w:val="003E2B1D"/>
    <w:rsid w:val="003E425E"/>
    <w:rsid w:val="003E4389"/>
    <w:rsid w:val="003E498A"/>
    <w:rsid w:val="003E4B07"/>
    <w:rsid w:val="003E4E91"/>
    <w:rsid w:val="003E51D5"/>
    <w:rsid w:val="003E5837"/>
    <w:rsid w:val="003E7AC0"/>
    <w:rsid w:val="003F038B"/>
    <w:rsid w:val="003F2DF9"/>
    <w:rsid w:val="003F4F70"/>
    <w:rsid w:val="003F5005"/>
    <w:rsid w:val="003F5707"/>
    <w:rsid w:val="00400228"/>
    <w:rsid w:val="004029EF"/>
    <w:rsid w:val="0040507E"/>
    <w:rsid w:val="0040624A"/>
    <w:rsid w:val="00406C75"/>
    <w:rsid w:val="004101E8"/>
    <w:rsid w:val="004112CC"/>
    <w:rsid w:val="00413832"/>
    <w:rsid w:val="00414571"/>
    <w:rsid w:val="004152A0"/>
    <w:rsid w:val="0041588E"/>
    <w:rsid w:val="004162D3"/>
    <w:rsid w:val="00417313"/>
    <w:rsid w:val="0041766B"/>
    <w:rsid w:val="004178FF"/>
    <w:rsid w:val="00420C3C"/>
    <w:rsid w:val="00421104"/>
    <w:rsid w:val="00423525"/>
    <w:rsid w:val="00423E35"/>
    <w:rsid w:val="0042489D"/>
    <w:rsid w:val="004250D7"/>
    <w:rsid w:val="00425838"/>
    <w:rsid w:val="00426803"/>
    <w:rsid w:val="0042797B"/>
    <w:rsid w:val="00430586"/>
    <w:rsid w:val="00430650"/>
    <w:rsid w:val="00431C60"/>
    <w:rsid w:val="0043380C"/>
    <w:rsid w:val="00434575"/>
    <w:rsid w:val="00437693"/>
    <w:rsid w:val="004410B0"/>
    <w:rsid w:val="00441E85"/>
    <w:rsid w:val="00441EC4"/>
    <w:rsid w:val="0044227C"/>
    <w:rsid w:val="004433C6"/>
    <w:rsid w:val="00443A0E"/>
    <w:rsid w:val="00444524"/>
    <w:rsid w:val="00444644"/>
    <w:rsid w:val="004457AE"/>
    <w:rsid w:val="004465C3"/>
    <w:rsid w:val="00451009"/>
    <w:rsid w:val="004518E5"/>
    <w:rsid w:val="004523B6"/>
    <w:rsid w:val="004526DF"/>
    <w:rsid w:val="00452E90"/>
    <w:rsid w:val="00453A21"/>
    <w:rsid w:val="0045410B"/>
    <w:rsid w:val="00455101"/>
    <w:rsid w:val="004551A4"/>
    <w:rsid w:val="00455C60"/>
    <w:rsid w:val="004572C8"/>
    <w:rsid w:val="00460A2E"/>
    <w:rsid w:val="00461F37"/>
    <w:rsid w:val="00463C2E"/>
    <w:rsid w:val="00464778"/>
    <w:rsid w:val="00464E0A"/>
    <w:rsid w:val="00467374"/>
    <w:rsid w:val="00470234"/>
    <w:rsid w:val="004704D3"/>
    <w:rsid w:val="0047079B"/>
    <w:rsid w:val="0047142B"/>
    <w:rsid w:val="00476E2A"/>
    <w:rsid w:val="00477077"/>
    <w:rsid w:val="00477824"/>
    <w:rsid w:val="00480484"/>
    <w:rsid w:val="00480FF4"/>
    <w:rsid w:val="00482795"/>
    <w:rsid w:val="00484497"/>
    <w:rsid w:val="00485370"/>
    <w:rsid w:val="00485F54"/>
    <w:rsid w:val="004872B3"/>
    <w:rsid w:val="00492036"/>
    <w:rsid w:val="004929AC"/>
    <w:rsid w:val="00492F05"/>
    <w:rsid w:val="0049391F"/>
    <w:rsid w:val="004A2135"/>
    <w:rsid w:val="004A3E03"/>
    <w:rsid w:val="004A3EDD"/>
    <w:rsid w:val="004A4C9F"/>
    <w:rsid w:val="004A752F"/>
    <w:rsid w:val="004A7F4F"/>
    <w:rsid w:val="004B06E6"/>
    <w:rsid w:val="004B07E7"/>
    <w:rsid w:val="004B32B6"/>
    <w:rsid w:val="004B396E"/>
    <w:rsid w:val="004B3C92"/>
    <w:rsid w:val="004B48F7"/>
    <w:rsid w:val="004B64C8"/>
    <w:rsid w:val="004C0018"/>
    <w:rsid w:val="004C105E"/>
    <w:rsid w:val="004C15E8"/>
    <w:rsid w:val="004C1693"/>
    <w:rsid w:val="004C313F"/>
    <w:rsid w:val="004C36C7"/>
    <w:rsid w:val="004C3868"/>
    <w:rsid w:val="004C402F"/>
    <w:rsid w:val="004C420B"/>
    <w:rsid w:val="004C5E3B"/>
    <w:rsid w:val="004C60E0"/>
    <w:rsid w:val="004C61A5"/>
    <w:rsid w:val="004D1857"/>
    <w:rsid w:val="004D2EE9"/>
    <w:rsid w:val="004D3E9F"/>
    <w:rsid w:val="004D45F2"/>
    <w:rsid w:val="004D483A"/>
    <w:rsid w:val="004D7170"/>
    <w:rsid w:val="004D7640"/>
    <w:rsid w:val="004E0C81"/>
    <w:rsid w:val="004E469A"/>
    <w:rsid w:val="004E4B07"/>
    <w:rsid w:val="004E4C73"/>
    <w:rsid w:val="004F06B1"/>
    <w:rsid w:val="004F23BD"/>
    <w:rsid w:val="004F3C24"/>
    <w:rsid w:val="004F4008"/>
    <w:rsid w:val="004F427C"/>
    <w:rsid w:val="004F44C9"/>
    <w:rsid w:val="004F473C"/>
    <w:rsid w:val="004F57A1"/>
    <w:rsid w:val="004F6774"/>
    <w:rsid w:val="004F6D5F"/>
    <w:rsid w:val="004F72FB"/>
    <w:rsid w:val="00501448"/>
    <w:rsid w:val="00501501"/>
    <w:rsid w:val="00501C45"/>
    <w:rsid w:val="00503351"/>
    <w:rsid w:val="0050381E"/>
    <w:rsid w:val="005048EA"/>
    <w:rsid w:val="0050510E"/>
    <w:rsid w:val="00506722"/>
    <w:rsid w:val="00507988"/>
    <w:rsid w:val="00510300"/>
    <w:rsid w:val="005115EF"/>
    <w:rsid w:val="0051352E"/>
    <w:rsid w:val="0051391B"/>
    <w:rsid w:val="005159B1"/>
    <w:rsid w:val="0051699C"/>
    <w:rsid w:val="00516BFE"/>
    <w:rsid w:val="005179BA"/>
    <w:rsid w:val="005210BA"/>
    <w:rsid w:val="005217E7"/>
    <w:rsid w:val="00521AA6"/>
    <w:rsid w:val="00522658"/>
    <w:rsid w:val="00523BF0"/>
    <w:rsid w:val="0052479C"/>
    <w:rsid w:val="00531954"/>
    <w:rsid w:val="00533E66"/>
    <w:rsid w:val="00535273"/>
    <w:rsid w:val="005353EA"/>
    <w:rsid w:val="00535F11"/>
    <w:rsid w:val="00537EF5"/>
    <w:rsid w:val="00540B2A"/>
    <w:rsid w:val="005413AA"/>
    <w:rsid w:val="00541F29"/>
    <w:rsid w:val="0054214C"/>
    <w:rsid w:val="005428EB"/>
    <w:rsid w:val="00542B89"/>
    <w:rsid w:val="005436C2"/>
    <w:rsid w:val="00543B9E"/>
    <w:rsid w:val="00543E2A"/>
    <w:rsid w:val="005443E9"/>
    <w:rsid w:val="00544532"/>
    <w:rsid w:val="0054599B"/>
    <w:rsid w:val="005467E7"/>
    <w:rsid w:val="00546BCC"/>
    <w:rsid w:val="00547393"/>
    <w:rsid w:val="0055142B"/>
    <w:rsid w:val="005535A3"/>
    <w:rsid w:val="005548D7"/>
    <w:rsid w:val="00555B3A"/>
    <w:rsid w:val="00555EC0"/>
    <w:rsid w:val="00555FF9"/>
    <w:rsid w:val="005615C1"/>
    <w:rsid w:val="00562A5A"/>
    <w:rsid w:val="005669CA"/>
    <w:rsid w:val="005703FB"/>
    <w:rsid w:val="00570688"/>
    <w:rsid w:val="005717D2"/>
    <w:rsid w:val="00573371"/>
    <w:rsid w:val="00575FB0"/>
    <w:rsid w:val="0057632F"/>
    <w:rsid w:val="00576A36"/>
    <w:rsid w:val="005801DE"/>
    <w:rsid w:val="00580DEF"/>
    <w:rsid w:val="00581ACC"/>
    <w:rsid w:val="00581C03"/>
    <w:rsid w:val="00581CB0"/>
    <w:rsid w:val="00584DBA"/>
    <w:rsid w:val="00590107"/>
    <w:rsid w:val="005919FC"/>
    <w:rsid w:val="00592B10"/>
    <w:rsid w:val="0059475C"/>
    <w:rsid w:val="00595BC1"/>
    <w:rsid w:val="0059644D"/>
    <w:rsid w:val="00596598"/>
    <w:rsid w:val="00596AE0"/>
    <w:rsid w:val="00596D3A"/>
    <w:rsid w:val="005971EF"/>
    <w:rsid w:val="005977CB"/>
    <w:rsid w:val="005A0D2F"/>
    <w:rsid w:val="005A0F6D"/>
    <w:rsid w:val="005A17CA"/>
    <w:rsid w:val="005A181D"/>
    <w:rsid w:val="005A1EA5"/>
    <w:rsid w:val="005A2826"/>
    <w:rsid w:val="005A4BB9"/>
    <w:rsid w:val="005A5BB5"/>
    <w:rsid w:val="005A5EB9"/>
    <w:rsid w:val="005A76BE"/>
    <w:rsid w:val="005A7812"/>
    <w:rsid w:val="005B11DC"/>
    <w:rsid w:val="005B15AD"/>
    <w:rsid w:val="005B16A5"/>
    <w:rsid w:val="005B3011"/>
    <w:rsid w:val="005B3345"/>
    <w:rsid w:val="005B365A"/>
    <w:rsid w:val="005B396A"/>
    <w:rsid w:val="005B439E"/>
    <w:rsid w:val="005B5E3E"/>
    <w:rsid w:val="005C0BE2"/>
    <w:rsid w:val="005C4DF1"/>
    <w:rsid w:val="005C50B2"/>
    <w:rsid w:val="005C51DD"/>
    <w:rsid w:val="005C65B5"/>
    <w:rsid w:val="005C68D9"/>
    <w:rsid w:val="005C6C21"/>
    <w:rsid w:val="005C766F"/>
    <w:rsid w:val="005D04C8"/>
    <w:rsid w:val="005D1831"/>
    <w:rsid w:val="005D2AA5"/>
    <w:rsid w:val="005D4B56"/>
    <w:rsid w:val="005D74D9"/>
    <w:rsid w:val="005E10BB"/>
    <w:rsid w:val="005E195D"/>
    <w:rsid w:val="005E218F"/>
    <w:rsid w:val="005E3C68"/>
    <w:rsid w:val="005E4191"/>
    <w:rsid w:val="005E4ADE"/>
    <w:rsid w:val="005E713A"/>
    <w:rsid w:val="005F117D"/>
    <w:rsid w:val="005F1F29"/>
    <w:rsid w:val="005F28AB"/>
    <w:rsid w:val="005F35B8"/>
    <w:rsid w:val="005F35B9"/>
    <w:rsid w:val="005F6882"/>
    <w:rsid w:val="005F6D0F"/>
    <w:rsid w:val="005F6E1E"/>
    <w:rsid w:val="006007D5"/>
    <w:rsid w:val="00600CA2"/>
    <w:rsid w:val="00601880"/>
    <w:rsid w:val="00601CCA"/>
    <w:rsid w:val="00602B84"/>
    <w:rsid w:val="0060469B"/>
    <w:rsid w:val="00605058"/>
    <w:rsid w:val="00605C6F"/>
    <w:rsid w:val="00605DEF"/>
    <w:rsid w:val="00606FE8"/>
    <w:rsid w:val="0060740B"/>
    <w:rsid w:val="00607BF8"/>
    <w:rsid w:val="00610140"/>
    <w:rsid w:val="00611337"/>
    <w:rsid w:val="006120CB"/>
    <w:rsid w:val="00612753"/>
    <w:rsid w:val="00612A71"/>
    <w:rsid w:val="0061315B"/>
    <w:rsid w:val="00613C8C"/>
    <w:rsid w:val="006141ED"/>
    <w:rsid w:val="006152EA"/>
    <w:rsid w:val="006166B1"/>
    <w:rsid w:val="00617722"/>
    <w:rsid w:val="0062027B"/>
    <w:rsid w:val="00622EF8"/>
    <w:rsid w:val="006233A4"/>
    <w:rsid w:val="00623604"/>
    <w:rsid w:val="006244EA"/>
    <w:rsid w:val="00624879"/>
    <w:rsid w:val="00625D99"/>
    <w:rsid w:val="00626009"/>
    <w:rsid w:val="0062639B"/>
    <w:rsid w:val="00626E62"/>
    <w:rsid w:val="00627A24"/>
    <w:rsid w:val="0063051B"/>
    <w:rsid w:val="00630EE1"/>
    <w:rsid w:val="0063193E"/>
    <w:rsid w:val="00631F57"/>
    <w:rsid w:val="00633DA7"/>
    <w:rsid w:val="00634623"/>
    <w:rsid w:val="00635185"/>
    <w:rsid w:val="006370BE"/>
    <w:rsid w:val="00637388"/>
    <w:rsid w:val="00637E7B"/>
    <w:rsid w:val="006402C9"/>
    <w:rsid w:val="0064063C"/>
    <w:rsid w:val="00640F54"/>
    <w:rsid w:val="006416F9"/>
    <w:rsid w:val="00641B00"/>
    <w:rsid w:val="00641B5F"/>
    <w:rsid w:val="00641C0E"/>
    <w:rsid w:val="0064245A"/>
    <w:rsid w:val="00644823"/>
    <w:rsid w:val="00645CA7"/>
    <w:rsid w:val="00646B75"/>
    <w:rsid w:val="00647120"/>
    <w:rsid w:val="00647AEC"/>
    <w:rsid w:val="006501A9"/>
    <w:rsid w:val="006506E5"/>
    <w:rsid w:val="006536A6"/>
    <w:rsid w:val="00654D5C"/>
    <w:rsid w:val="006556E7"/>
    <w:rsid w:val="00656BBC"/>
    <w:rsid w:val="00660A04"/>
    <w:rsid w:val="00663A09"/>
    <w:rsid w:val="006641AB"/>
    <w:rsid w:val="00664DF8"/>
    <w:rsid w:val="00666180"/>
    <w:rsid w:val="00666B7D"/>
    <w:rsid w:val="0066708A"/>
    <w:rsid w:val="00667576"/>
    <w:rsid w:val="00667B34"/>
    <w:rsid w:val="00670FCA"/>
    <w:rsid w:val="0067230C"/>
    <w:rsid w:val="00673990"/>
    <w:rsid w:val="00674DFE"/>
    <w:rsid w:val="00674EC5"/>
    <w:rsid w:val="00677D08"/>
    <w:rsid w:val="006812A4"/>
    <w:rsid w:val="00683405"/>
    <w:rsid w:val="00683877"/>
    <w:rsid w:val="00683D09"/>
    <w:rsid w:val="006850D5"/>
    <w:rsid w:val="00685ABD"/>
    <w:rsid w:val="00687FAD"/>
    <w:rsid w:val="006901E9"/>
    <w:rsid w:val="006912CF"/>
    <w:rsid w:val="00693F38"/>
    <w:rsid w:val="006947CC"/>
    <w:rsid w:val="006973F7"/>
    <w:rsid w:val="006A1073"/>
    <w:rsid w:val="006A1109"/>
    <w:rsid w:val="006A132B"/>
    <w:rsid w:val="006A149D"/>
    <w:rsid w:val="006A1532"/>
    <w:rsid w:val="006A2405"/>
    <w:rsid w:val="006A4C57"/>
    <w:rsid w:val="006A5BEB"/>
    <w:rsid w:val="006A6A70"/>
    <w:rsid w:val="006A709B"/>
    <w:rsid w:val="006A776F"/>
    <w:rsid w:val="006B0298"/>
    <w:rsid w:val="006B0AAC"/>
    <w:rsid w:val="006B0CFD"/>
    <w:rsid w:val="006B2069"/>
    <w:rsid w:val="006B2091"/>
    <w:rsid w:val="006B3251"/>
    <w:rsid w:val="006B6FFC"/>
    <w:rsid w:val="006C0BE9"/>
    <w:rsid w:val="006C0CFF"/>
    <w:rsid w:val="006C1845"/>
    <w:rsid w:val="006C22CB"/>
    <w:rsid w:val="006C3445"/>
    <w:rsid w:val="006C3531"/>
    <w:rsid w:val="006C5B65"/>
    <w:rsid w:val="006C641B"/>
    <w:rsid w:val="006C726C"/>
    <w:rsid w:val="006D2785"/>
    <w:rsid w:val="006D33D0"/>
    <w:rsid w:val="006D4486"/>
    <w:rsid w:val="006D480A"/>
    <w:rsid w:val="006D663F"/>
    <w:rsid w:val="006E0206"/>
    <w:rsid w:val="006E2356"/>
    <w:rsid w:val="006E253C"/>
    <w:rsid w:val="006E3369"/>
    <w:rsid w:val="006E352B"/>
    <w:rsid w:val="006E3A6A"/>
    <w:rsid w:val="006E467A"/>
    <w:rsid w:val="006E4919"/>
    <w:rsid w:val="006E4ECA"/>
    <w:rsid w:val="006E55B6"/>
    <w:rsid w:val="006E6B4E"/>
    <w:rsid w:val="006E707E"/>
    <w:rsid w:val="006E70F9"/>
    <w:rsid w:val="006F05A5"/>
    <w:rsid w:val="006F100A"/>
    <w:rsid w:val="006F375B"/>
    <w:rsid w:val="006F61D6"/>
    <w:rsid w:val="007006B5"/>
    <w:rsid w:val="007006D2"/>
    <w:rsid w:val="00700B6C"/>
    <w:rsid w:val="00701C6A"/>
    <w:rsid w:val="00701F37"/>
    <w:rsid w:val="00702774"/>
    <w:rsid w:val="00704528"/>
    <w:rsid w:val="007049F4"/>
    <w:rsid w:val="007054DF"/>
    <w:rsid w:val="00705827"/>
    <w:rsid w:val="007058C4"/>
    <w:rsid w:val="0070764F"/>
    <w:rsid w:val="00710401"/>
    <w:rsid w:val="00712A54"/>
    <w:rsid w:val="00712CFC"/>
    <w:rsid w:val="00715B22"/>
    <w:rsid w:val="00715FC7"/>
    <w:rsid w:val="007163F7"/>
    <w:rsid w:val="00716E51"/>
    <w:rsid w:val="0071712E"/>
    <w:rsid w:val="00720F69"/>
    <w:rsid w:val="0072140E"/>
    <w:rsid w:val="007234F0"/>
    <w:rsid w:val="00726C0B"/>
    <w:rsid w:val="00727495"/>
    <w:rsid w:val="007303A7"/>
    <w:rsid w:val="00731685"/>
    <w:rsid w:val="007323B3"/>
    <w:rsid w:val="00734140"/>
    <w:rsid w:val="007345C1"/>
    <w:rsid w:val="007350AC"/>
    <w:rsid w:val="00736DBD"/>
    <w:rsid w:val="00737C1D"/>
    <w:rsid w:val="007403FB"/>
    <w:rsid w:val="007446AA"/>
    <w:rsid w:val="0074685A"/>
    <w:rsid w:val="00747C5F"/>
    <w:rsid w:val="0075084D"/>
    <w:rsid w:val="00751024"/>
    <w:rsid w:val="00752EEC"/>
    <w:rsid w:val="00753409"/>
    <w:rsid w:val="007534DB"/>
    <w:rsid w:val="00753A6E"/>
    <w:rsid w:val="00754A4F"/>
    <w:rsid w:val="00754DFC"/>
    <w:rsid w:val="007559D9"/>
    <w:rsid w:val="00755E30"/>
    <w:rsid w:val="0075727C"/>
    <w:rsid w:val="00757734"/>
    <w:rsid w:val="00757AC1"/>
    <w:rsid w:val="00760F33"/>
    <w:rsid w:val="00760F91"/>
    <w:rsid w:val="00763070"/>
    <w:rsid w:val="00764364"/>
    <w:rsid w:val="007672AE"/>
    <w:rsid w:val="00770543"/>
    <w:rsid w:val="0077173C"/>
    <w:rsid w:val="00771D53"/>
    <w:rsid w:val="007720F5"/>
    <w:rsid w:val="00772998"/>
    <w:rsid w:val="00772C70"/>
    <w:rsid w:val="00773F9F"/>
    <w:rsid w:val="00773FFD"/>
    <w:rsid w:val="0077419C"/>
    <w:rsid w:val="007743DF"/>
    <w:rsid w:val="00775FB7"/>
    <w:rsid w:val="00776FC6"/>
    <w:rsid w:val="00780190"/>
    <w:rsid w:val="0078455B"/>
    <w:rsid w:val="0078558B"/>
    <w:rsid w:val="007862D6"/>
    <w:rsid w:val="00786A18"/>
    <w:rsid w:val="00786A37"/>
    <w:rsid w:val="0079158C"/>
    <w:rsid w:val="00793106"/>
    <w:rsid w:val="00794C20"/>
    <w:rsid w:val="00797C67"/>
    <w:rsid w:val="007A2138"/>
    <w:rsid w:val="007A2395"/>
    <w:rsid w:val="007A23F0"/>
    <w:rsid w:val="007A25FF"/>
    <w:rsid w:val="007A283D"/>
    <w:rsid w:val="007A2887"/>
    <w:rsid w:val="007A2929"/>
    <w:rsid w:val="007A4FC9"/>
    <w:rsid w:val="007A5254"/>
    <w:rsid w:val="007A60B7"/>
    <w:rsid w:val="007A638F"/>
    <w:rsid w:val="007A6449"/>
    <w:rsid w:val="007A6EE2"/>
    <w:rsid w:val="007A7B7E"/>
    <w:rsid w:val="007B1CF8"/>
    <w:rsid w:val="007B46A5"/>
    <w:rsid w:val="007B60F7"/>
    <w:rsid w:val="007B62B2"/>
    <w:rsid w:val="007B6931"/>
    <w:rsid w:val="007B6CCF"/>
    <w:rsid w:val="007B6FBB"/>
    <w:rsid w:val="007B7092"/>
    <w:rsid w:val="007C1D38"/>
    <w:rsid w:val="007C25D9"/>
    <w:rsid w:val="007C3E60"/>
    <w:rsid w:val="007C4099"/>
    <w:rsid w:val="007C47AC"/>
    <w:rsid w:val="007C4993"/>
    <w:rsid w:val="007C4AF3"/>
    <w:rsid w:val="007C7F27"/>
    <w:rsid w:val="007D0DDE"/>
    <w:rsid w:val="007D1D64"/>
    <w:rsid w:val="007D2BC9"/>
    <w:rsid w:val="007D3777"/>
    <w:rsid w:val="007D3A0B"/>
    <w:rsid w:val="007D48C7"/>
    <w:rsid w:val="007D5022"/>
    <w:rsid w:val="007D5967"/>
    <w:rsid w:val="007D60ED"/>
    <w:rsid w:val="007D7283"/>
    <w:rsid w:val="007D75B5"/>
    <w:rsid w:val="007E1CDF"/>
    <w:rsid w:val="007E24D6"/>
    <w:rsid w:val="007E329E"/>
    <w:rsid w:val="007E3599"/>
    <w:rsid w:val="007E391C"/>
    <w:rsid w:val="007E5841"/>
    <w:rsid w:val="007E68E7"/>
    <w:rsid w:val="007E6B1B"/>
    <w:rsid w:val="007E6E74"/>
    <w:rsid w:val="007E74A6"/>
    <w:rsid w:val="007F083F"/>
    <w:rsid w:val="007F225D"/>
    <w:rsid w:val="007F2791"/>
    <w:rsid w:val="007F32E5"/>
    <w:rsid w:val="007F3B32"/>
    <w:rsid w:val="007F41C8"/>
    <w:rsid w:val="007F4365"/>
    <w:rsid w:val="007F6326"/>
    <w:rsid w:val="007F76EA"/>
    <w:rsid w:val="007F7BD7"/>
    <w:rsid w:val="007F7FAD"/>
    <w:rsid w:val="0080022A"/>
    <w:rsid w:val="00800D73"/>
    <w:rsid w:val="00800F6C"/>
    <w:rsid w:val="00801319"/>
    <w:rsid w:val="00801726"/>
    <w:rsid w:val="0080231F"/>
    <w:rsid w:val="00802B68"/>
    <w:rsid w:val="00804269"/>
    <w:rsid w:val="008042E5"/>
    <w:rsid w:val="00811006"/>
    <w:rsid w:val="00811C72"/>
    <w:rsid w:val="0081617D"/>
    <w:rsid w:val="008167F9"/>
    <w:rsid w:val="00817508"/>
    <w:rsid w:val="00820A42"/>
    <w:rsid w:val="00822169"/>
    <w:rsid w:val="00823FC9"/>
    <w:rsid w:val="00824F1D"/>
    <w:rsid w:val="0082602E"/>
    <w:rsid w:val="00826427"/>
    <w:rsid w:val="00826B33"/>
    <w:rsid w:val="008273E3"/>
    <w:rsid w:val="00827FB8"/>
    <w:rsid w:val="00831019"/>
    <w:rsid w:val="00831039"/>
    <w:rsid w:val="008311D6"/>
    <w:rsid w:val="00831E86"/>
    <w:rsid w:val="008326BE"/>
    <w:rsid w:val="00833012"/>
    <w:rsid w:val="00833F9F"/>
    <w:rsid w:val="00834E67"/>
    <w:rsid w:val="008363EA"/>
    <w:rsid w:val="0083686F"/>
    <w:rsid w:val="0083690F"/>
    <w:rsid w:val="008369DF"/>
    <w:rsid w:val="00836DE9"/>
    <w:rsid w:val="00837D65"/>
    <w:rsid w:val="00842558"/>
    <w:rsid w:val="00842E42"/>
    <w:rsid w:val="00843E18"/>
    <w:rsid w:val="00844481"/>
    <w:rsid w:val="008444E0"/>
    <w:rsid w:val="00844BC0"/>
    <w:rsid w:val="00845B4E"/>
    <w:rsid w:val="00845CBE"/>
    <w:rsid w:val="008474E2"/>
    <w:rsid w:val="008478EF"/>
    <w:rsid w:val="00847D9E"/>
    <w:rsid w:val="008501E0"/>
    <w:rsid w:val="008508E8"/>
    <w:rsid w:val="0085206F"/>
    <w:rsid w:val="00852124"/>
    <w:rsid w:val="00856DCC"/>
    <w:rsid w:val="00857794"/>
    <w:rsid w:val="008610FA"/>
    <w:rsid w:val="00861612"/>
    <w:rsid w:val="00861DB6"/>
    <w:rsid w:val="008621EA"/>
    <w:rsid w:val="008624EB"/>
    <w:rsid w:val="00863F4F"/>
    <w:rsid w:val="00863FF2"/>
    <w:rsid w:val="00864C3D"/>
    <w:rsid w:val="00864C9F"/>
    <w:rsid w:val="008675DC"/>
    <w:rsid w:val="00867A56"/>
    <w:rsid w:val="00867AAC"/>
    <w:rsid w:val="0087349D"/>
    <w:rsid w:val="00873DE4"/>
    <w:rsid w:val="00874716"/>
    <w:rsid w:val="0087580F"/>
    <w:rsid w:val="008758C2"/>
    <w:rsid w:val="00876993"/>
    <w:rsid w:val="00877BEE"/>
    <w:rsid w:val="00880608"/>
    <w:rsid w:val="00880BE3"/>
    <w:rsid w:val="00881AFD"/>
    <w:rsid w:val="008827BF"/>
    <w:rsid w:val="0088449B"/>
    <w:rsid w:val="0088708F"/>
    <w:rsid w:val="00890112"/>
    <w:rsid w:val="00890113"/>
    <w:rsid w:val="0089112A"/>
    <w:rsid w:val="00892753"/>
    <w:rsid w:val="00892923"/>
    <w:rsid w:val="008929EE"/>
    <w:rsid w:val="00893365"/>
    <w:rsid w:val="00894598"/>
    <w:rsid w:val="0089468D"/>
    <w:rsid w:val="0089491A"/>
    <w:rsid w:val="008A009D"/>
    <w:rsid w:val="008A1A0A"/>
    <w:rsid w:val="008A2245"/>
    <w:rsid w:val="008A2D08"/>
    <w:rsid w:val="008A2E61"/>
    <w:rsid w:val="008A4FF5"/>
    <w:rsid w:val="008A6480"/>
    <w:rsid w:val="008A64D5"/>
    <w:rsid w:val="008A7F1B"/>
    <w:rsid w:val="008B09C6"/>
    <w:rsid w:val="008B2CE3"/>
    <w:rsid w:val="008B3717"/>
    <w:rsid w:val="008B53D9"/>
    <w:rsid w:val="008B648F"/>
    <w:rsid w:val="008B7F6A"/>
    <w:rsid w:val="008C1907"/>
    <w:rsid w:val="008C352E"/>
    <w:rsid w:val="008C48E7"/>
    <w:rsid w:val="008C58C5"/>
    <w:rsid w:val="008C68D3"/>
    <w:rsid w:val="008C6BC1"/>
    <w:rsid w:val="008C6D67"/>
    <w:rsid w:val="008D13ED"/>
    <w:rsid w:val="008D2C6C"/>
    <w:rsid w:val="008D2CC1"/>
    <w:rsid w:val="008D30E8"/>
    <w:rsid w:val="008D580D"/>
    <w:rsid w:val="008D5823"/>
    <w:rsid w:val="008D5E8D"/>
    <w:rsid w:val="008D65DF"/>
    <w:rsid w:val="008D74C2"/>
    <w:rsid w:val="008D7D8D"/>
    <w:rsid w:val="008E0821"/>
    <w:rsid w:val="008E1D3B"/>
    <w:rsid w:val="008E252B"/>
    <w:rsid w:val="008E478A"/>
    <w:rsid w:val="008E58C4"/>
    <w:rsid w:val="008E5E15"/>
    <w:rsid w:val="008E68D2"/>
    <w:rsid w:val="008E6D07"/>
    <w:rsid w:val="008E7678"/>
    <w:rsid w:val="008F1447"/>
    <w:rsid w:val="008F148B"/>
    <w:rsid w:val="008F18C4"/>
    <w:rsid w:val="008F482A"/>
    <w:rsid w:val="008F507B"/>
    <w:rsid w:val="008F67A5"/>
    <w:rsid w:val="008F6F18"/>
    <w:rsid w:val="008F718E"/>
    <w:rsid w:val="008F773B"/>
    <w:rsid w:val="009004B0"/>
    <w:rsid w:val="00901079"/>
    <w:rsid w:val="0090194B"/>
    <w:rsid w:val="00901CE7"/>
    <w:rsid w:val="00901D5D"/>
    <w:rsid w:val="009024E6"/>
    <w:rsid w:val="009031D4"/>
    <w:rsid w:val="0090457D"/>
    <w:rsid w:val="009045E4"/>
    <w:rsid w:val="009062C7"/>
    <w:rsid w:val="00906C43"/>
    <w:rsid w:val="0090755C"/>
    <w:rsid w:val="00910E95"/>
    <w:rsid w:val="00912403"/>
    <w:rsid w:val="00912777"/>
    <w:rsid w:val="00913D13"/>
    <w:rsid w:val="0091610C"/>
    <w:rsid w:val="00922398"/>
    <w:rsid w:val="009232B8"/>
    <w:rsid w:val="0092343B"/>
    <w:rsid w:val="0092425C"/>
    <w:rsid w:val="00924C0F"/>
    <w:rsid w:val="00925C5C"/>
    <w:rsid w:val="00925DE3"/>
    <w:rsid w:val="00925EFA"/>
    <w:rsid w:val="009260FB"/>
    <w:rsid w:val="00926DDC"/>
    <w:rsid w:val="00930046"/>
    <w:rsid w:val="009306B5"/>
    <w:rsid w:val="00930A27"/>
    <w:rsid w:val="00930A2F"/>
    <w:rsid w:val="00930BDD"/>
    <w:rsid w:val="0093291C"/>
    <w:rsid w:val="009333A4"/>
    <w:rsid w:val="00934B04"/>
    <w:rsid w:val="00934E22"/>
    <w:rsid w:val="00935986"/>
    <w:rsid w:val="009362AA"/>
    <w:rsid w:val="00936317"/>
    <w:rsid w:val="009375D7"/>
    <w:rsid w:val="0093764A"/>
    <w:rsid w:val="00937EDA"/>
    <w:rsid w:val="00942BE6"/>
    <w:rsid w:val="00943C0D"/>
    <w:rsid w:val="00944D28"/>
    <w:rsid w:val="00945DC3"/>
    <w:rsid w:val="00945EAF"/>
    <w:rsid w:val="009470E1"/>
    <w:rsid w:val="009503C1"/>
    <w:rsid w:val="0095705B"/>
    <w:rsid w:val="00960F46"/>
    <w:rsid w:val="00961757"/>
    <w:rsid w:val="00964099"/>
    <w:rsid w:val="00966A37"/>
    <w:rsid w:val="00967C20"/>
    <w:rsid w:val="00971BB0"/>
    <w:rsid w:val="00972289"/>
    <w:rsid w:val="00972291"/>
    <w:rsid w:val="00972B93"/>
    <w:rsid w:val="00972C5D"/>
    <w:rsid w:val="00972C84"/>
    <w:rsid w:val="0097344F"/>
    <w:rsid w:val="0097381C"/>
    <w:rsid w:val="00973CE0"/>
    <w:rsid w:val="009742EF"/>
    <w:rsid w:val="00975CB8"/>
    <w:rsid w:val="0097661F"/>
    <w:rsid w:val="00976ABF"/>
    <w:rsid w:val="009774CC"/>
    <w:rsid w:val="009803E8"/>
    <w:rsid w:val="0098217B"/>
    <w:rsid w:val="00984273"/>
    <w:rsid w:val="00984FEE"/>
    <w:rsid w:val="00987AA4"/>
    <w:rsid w:val="00990395"/>
    <w:rsid w:val="009926A5"/>
    <w:rsid w:val="00995BA0"/>
    <w:rsid w:val="00995C07"/>
    <w:rsid w:val="00995EB5"/>
    <w:rsid w:val="009A0228"/>
    <w:rsid w:val="009A128D"/>
    <w:rsid w:val="009A235C"/>
    <w:rsid w:val="009A34DA"/>
    <w:rsid w:val="009A5767"/>
    <w:rsid w:val="009A7BD7"/>
    <w:rsid w:val="009A7C12"/>
    <w:rsid w:val="009B1359"/>
    <w:rsid w:val="009B306F"/>
    <w:rsid w:val="009B535B"/>
    <w:rsid w:val="009B5518"/>
    <w:rsid w:val="009B5B50"/>
    <w:rsid w:val="009B6558"/>
    <w:rsid w:val="009B7B3F"/>
    <w:rsid w:val="009B7BEB"/>
    <w:rsid w:val="009C212B"/>
    <w:rsid w:val="009C224B"/>
    <w:rsid w:val="009C22DF"/>
    <w:rsid w:val="009C22EE"/>
    <w:rsid w:val="009C37B1"/>
    <w:rsid w:val="009C52E7"/>
    <w:rsid w:val="009D2BED"/>
    <w:rsid w:val="009D34F9"/>
    <w:rsid w:val="009D3647"/>
    <w:rsid w:val="009D3CCC"/>
    <w:rsid w:val="009D6965"/>
    <w:rsid w:val="009E0274"/>
    <w:rsid w:val="009E0A6B"/>
    <w:rsid w:val="009E57C7"/>
    <w:rsid w:val="009E64F1"/>
    <w:rsid w:val="009E7312"/>
    <w:rsid w:val="009F007C"/>
    <w:rsid w:val="009F03A2"/>
    <w:rsid w:val="009F03B2"/>
    <w:rsid w:val="009F07BF"/>
    <w:rsid w:val="009F13ED"/>
    <w:rsid w:val="009F1FA6"/>
    <w:rsid w:val="009F3E62"/>
    <w:rsid w:val="009F4947"/>
    <w:rsid w:val="009F4A47"/>
    <w:rsid w:val="009F4E0C"/>
    <w:rsid w:val="009F5D31"/>
    <w:rsid w:val="009F6853"/>
    <w:rsid w:val="009F7036"/>
    <w:rsid w:val="009F7132"/>
    <w:rsid w:val="009F7288"/>
    <w:rsid w:val="00A00291"/>
    <w:rsid w:val="00A02153"/>
    <w:rsid w:val="00A027CE"/>
    <w:rsid w:val="00A02A51"/>
    <w:rsid w:val="00A03C72"/>
    <w:rsid w:val="00A04560"/>
    <w:rsid w:val="00A06222"/>
    <w:rsid w:val="00A06941"/>
    <w:rsid w:val="00A07305"/>
    <w:rsid w:val="00A07BA3"/>
    <w:rsid w:val="00A111D1"/>
    <w:rsid w:val="00A1142C"/>
    <w:rsid w:val="00A14BC6"/>
    <w:rsid w:val="00A153EB"/>
    <w:rsid w:val="00A175F1"/>
    <w:rsid w:val="00A17715"/>
    <w:rsid w:val="00A1792A"/>
    <w:rsid w:val="00A211EF"/>
    <w:rsid w:val="00A2503C"/>
    <w:rsid w:val="00A25F6B"/>
    <w:rsid w:val="00A25FEC"/>
    <w:rsid w:val="00A26F8C"/>
    <w:rsid w:val="00A279D8"/>
    <w:rsid w:val="00A3276E"/>
    <w:rsid w:val="00A338F8"/>
    <w:rsid w:val="00A33B43"/>
    <w:rsid w:val="00A34764"/>
    <w:rsid w:val="00A35437"/>
    <w:rsid w:val="00A411E4"/>
    <w:rsid w:val="00A427C6"/>
    <w:rsid w:val="00A4308C"/>
    <w:rsid w:val="00A4606C"/>
    <w:rsid w:val="00A46AF3"/>
    <w:rsid w:val="00A47216"/>
    <w:rsid w:val="00A47502"/>
    <w:rsid w:val="00A475FE"/>
    <w:rsid w:val="00A47ACF"/>
    <w:rsid w:val="00A50774"/>
    <w:rsid w:val="00A50D50"/>
    <w:rsid w:val="00A51A5B"/>
    <w:rsid w:val="00A5223A"/>
    <w:rsid w:val="00A522FD"/>
    <w:rsid w:val="00A529EC"/>
    <w:rsid w:val="00A52DF2"/>
    <w:rsid w:val="00A5346B"/>
    <w:rsid w:val="00A53C29"/>
    <w:rsid w:val="00A54AA2"/>
    <w:rsid w:val="00A54E12"/>
    <w:rsid w:val="00A5513A"/>
    <w:rsid w:val="00A55484"/>
    <w:rsid w:val="00A55D36"/>
    <w:rsid w:val="00A57EEB"/>
    <w:rsid w:val="00A609AD"/>
    <w:rsid w:val="00A624B3"/>
    <w:rsid w:val="00A62F2B"/>
    <w:rsid w:val="00A645A6"/>
    <w:rsid w:val="00A64E7B"/>
    <w:rsid w:val="00A6709E"/>
    <w:rsid w:val="00A70847"/>
    <w:rsid w:val="00A70D1D"/>
    <w:rsid w:val="00A71039"/>
    <w:rsid w:val="00A71738"/>
    <w:rsid w:val="00A71D8D"/>
    <w:rsid w:val="00A72262"/>
    <w:rsid w:val="00A73457"/>
    <w:rsid w:val="00A73914"/>
    <w:rsid w:val="00A73FED"/>
    <w:rsid w:val="00A75A78"/>
    <w:rsid w:val="00A80749"/>
    <w:rsid w:val="00A8170F"/>
    <w:rsid w:val="00A81B87"/>
    <w:rsid w:val="00A82017"/>
    <w:rsid w:val="00A844BE"/>
    <w:rsid w:val="00A854BF"/>
    <w:rsid w:val="00A86360"/>
    <w:rsid w:val="00A86FED"/>
    <w:rsid w:val="00A87DF3"/>
    <w:rsid w:val="00A90E65"/>
    <w:rsid w:val="00A93250"/>
    <w:rsid w:val="00A95391"/>
    <w:rsid w:val="00A953AA"/>
    <w:rsid w:val="00A955BD"/>
    <w:rsid w:val="00A95915"/>
    <w:rsid w:val="00A96D5D"/>
    <w:rsid w:val="00AA0254"/>
    <w:rsid w:val="00AA06FB"/>
    <w:rsid w:val="00AA0AD6"/>
    <w:rsid w:val="00AA0FC3"/>
    <w:rsid w:val="00AA1843"/>
    <w:rsid w:val="00AA31C6"/>
    <w:rsid w:val="00AA44DD"/>
    <w:rsid w:val="00AA53D8"/>
    <w:rsid w:val="00AA623F"/>
    <w:rsid w:val="00AA7A4B"/>
    <w:rsid w:val="00AB36CB"/>
    <w:rsid w:val="00AB4745"/>
    <w:rsid w:val="00AB4EFF"/>
    <w:rsid w:val="00AB4F90"/>
    <w:rsid w:val="00AB6E8C"/>
    <w:rsid w:val="00AB73B4"/>
    <w:rsid w:val="00AB73C6"/>
    <w:rsid w:val="00AC0C78"/>
    <w:rsid w:val="00AC4AAA"/>
    <w:rsid w:val="00AC4C18"/>
    <w:rsid w:val="00AC5150"/>
    <w:rsid w:val="00AC6739"/>
    <w:rsid w:val="00AC7117"/>
    <w:rsid w:val="00AD2B2D"/>
    <w:rsid w:val="00AD4A5F"/>
    <w:rsid w:val="00AD4F9C"/>
    <w:rsid w:val="00AD511A"/>
    <w:rsid w:val="00AD5619"/>
    <w:rsid w:val="00AD5E10"/>
    <w:rsid w:val="00AD5E76"/>
    <w:rsid w:val="00AE282B"/>
    <w:rsid w:val="00AE32EF"/>
    <w:rsid w:val="00AE5472"/>
    <w:rsid w:val="00AE5F3F"/>
    <w:rsid w:val="00AF1304"/>
    <w:rsid w:val="00AF20F8"/>
    <w:rsid w:val="00AF2BCC"/>
    <w:rsid w:val="00AF3A1E"/>
    <w:rsid w:val="00AF3CC9"/>
    <w:rsid w:val="00AF47C3"/>
    <w:rsid w:val="00AF5ABC"/>
    <w:rsid w:val="00AF5C8D"/>
    <w:rsid w:val="00AF649D"/>
    <w:rsid w:val="00AF7C46"/>
    <w:rsid w:val="00B0015C"/>
    <w:rsid w:val="00B00F75"/>
    <w:rsid w:val="00B03B2A"/>
    <w:rsid w:val="00B067C7"/>
    <w:rsid w:val="00B07FC7"/>
    <w:rsid w:val="00B11B3B"/>
    <w:rsid w:val="00B126C8"/>
    <w:rsid w:val="00B12D1C"/>
    <w:rsid w:val="00B172E7"/>
    <w:rsid w:val="00B23763"/>
    <w:rsid w:val="00B2418B"/>
    <w:rsid w:val="00B248D3"/>
    <w:rsid w:val="00B250A5"/>
    <w:rsid w:val="00B251A3"/>
    <w:rsid w:val="00B25252"/>
    <w:rsid w:val="00B25DC2"/>
    <w:rsid w:val="00B3059D"/>
    <w:rsid w:val="00B31333"/>
    <w:rsid w:val="00B333D4"/>
    <w:rsid w:val="00B33A15"/>
    <w:rsid w:val="00B35A11"/>
    <w:rsid w:val="00B363A5"/>
    <w:rsid w:val="00B36C7E"/>
    <w:rsid w:val="00B376C8"/>
    <w:rsid w:val="00B40FD0"/>
    <w:rsid w:val="00B414CD"/>
    <w:rsid w:val="00B43214"/>
    <w:rsid w:val="00B4363D"/>
    <w:rsid w:val="00B44576"/>
    <w:rsid w:val="00B45BDD"/>
    <w:rsid w:val="00B467DD"/>
    <w:rsid w:val="00B50AF2"/>
    <w:rsid w:val="00B51857"/>
    <w:rsid w:val="00B53033"/>
    <w:rsid w:val="00B53069"/>
    <w:rsid w:val="00B55300"/>
    <w:rsid w:val="00B602B7"/>
    <w:rsid w:val="00B605BB"/>
    <w:rsid w:val="00B60ADC"/>
    <w:rsid w:val="00B61924"/>
    <w:rsid w:val="00B635C1"/>
    <w:rsid w:val="00B6362C"/>
    <w:rsid w:val="00B6374F"/>
    <w:rsid w:val="00B64309"/>
    <w:rsid w:val="00B64539"/>
    <w:rsid w:val="00B64D84"/>
    <w:rsid w:val="00B64E28"/>
    <w:rsid w:val="00B701D0"/>
    <w:rsid w:val="00B7103C"/>
    <w:rsid w:val="00B7158A"/>
    <w:rsid w:val="00B72049"/>
    <w:rsid w:val="00B73091"/>
    <w:rsid w:val="00B752C0"/>
    <w:rsid w:val="00B80458"/>
    <w:rsid w:val="00B805F4"/>
    <w:rsid w:val="00B80641"/>
    <w:rsid w:val="00B818D0"/>
    <w:rsid w:val="00B84E7B"/>
    <w:rsid w:val="00B863D6"/>
    <w:rsid w:val="00B87A8F"/>
    <w:rsid w:val="00B906A0"/>
    <w:rsid w:val="00B91D95"/>
    <w:rsid w:val="00B94131"/>
    <w:rsid w:val="00B954C4"/>
    <w:rsid w:val="00B95E01"/>
    <w:rsid w:val="00B9703F"/>
    <w:rsid w:val="00BA12BE"/>
    <w:rsid w:val="00BA287C"/>
    <w:rsid w:val="00BA29F5"/>
    <w:rsid w:val="00BA3B47"/>
    <w:rsid w:val="00BA4820"/>
    <w:rsid w:val="00BA5C86"/>
    <w:rsid w:val="00BB048A"/>
    <w:rsid w:val="00BB1682"/>
    <w:rsid w:val="00BB30B1"/>
    <w:rsid w:val="00BB4E3C"/>
    <w:rsid w:val="00BB685D"/>
    <w:rsid w:val="00BC02EB"/>
    <w:rsid w:val="00BC034E"/>
    <w:rsid w:val="00BC0B8E"/>
    <w:rsid w:val="00BC1A74"/>
    <w:rsid w:val="00BC2734"/>
    <w:rsid w:val="00BC42C4"/>
    <w:rsid w:val="00BC5DA7"/>
    <w:rsid w:val="00BC5F4E"/>
    <w:rsid w:val="00BC63F3"/>
    <w:rsid w:val="00BC6694"/>
    <w:rsid w:val="00BC6B0C"/>
    <w:rsid w:val="00BD043B"/>
    <w:rsid w:val="00BD3E36"/>
    <w:rsid w:val="00BD41F4"/>
    <w:rsid w:val="00BD453A"/>
    <w:rsid w:val="00BD48F4"/>
    <w:rsid w:val="00BD527F"/>
    <w:rsid w:val="00BD55BE"/>
    <w:rsid w:val="00BD5F49"/>
    <w:rsid w:val="00BE16C3"/>
    <w:rsid w:val="00BE1CF2"/>
    <w:rsid w:val="00BE353D"/>
    <w:rsid w:val="00BE39C2"/>
    <w:rsid w:val="00BE3E87"/>
    <w:rsid w:val="00BE4DF2"/>
    <w:rsid w:val="00BE5974"/>
    <w:rsid w:val="00BE68A2"/>
    <w:rsid w:val="00BE6CE7"/>
    <w:rsid w:val="00BE741E"/>
    <w:rsid w:val="00BF060F"/>
    <w:rsid w:val="00BF13C8"/>
    <w:rsid w:val="00BF1A27"/>
    <w:rsid w:val="00BF1CED"/>
    <w:rsid w:val="00BF2F6C"/>
    <w:rsid w:val="00BF33E8"/>
    <w:rsid w:val="00BF3AA5"/>
    <w:rsid w:val="00BF4388"/>
    <w:rsid w:val="00BF475C"/>
    <w:rsid w:val="00BF7C46"/>
    <w:rsid w:val="00C000C9"/>
    <w:rsid w:val="00C01030"/>
    <w:rsid w:val="00C0229B"/>
    <w:rsid w:val="00C032E2"/>
    <w:rsid w:val="00C04CD9"/>
    <w:rsid w:val="00C06253"/>
    <w:rsid w:val="00C06B42"/>
    <w:rsid w:val="00C07009"/>
    <w:rsid w:val="00C072E2"/>
    <w:rsid w:val="00C11DE0"/>
    <w:rsid w:val="00C120D9"/>
    <w:rsid w:val="00C129DE"/>
    <w:rsid w:val="00C12D65"/>
    <w:rsid w:val="00C1321F"/>
    <w:rsid w:val="00C13888"/>
    <w:rsid w:val="00C13C69"/>
    <w:rsid w:val="00C14E2E"/>
    <w:rsid w:val="00C15428"/>
    <w:rsid w:val="00C16560"/>
    <w:rsid w:val="00C16B93"/>
    <w:rsid w:val="00C1733E"/>
    <w:rsid w:val="00C179E1"/>
    <w:rsid w:val="00C21B3F"/>
    <w:rsid w:val="00C23480"/>
    <w:rsid w:val="00C2648D"/>
    <w:rsid w:val="00C266AE"/>
    <w:rsid w:val="00C26DAA"/>
    <w:rsid w:val="00C27B3B"/>
    <w:rsid w:val="00C30ACD"/>
    <w:rsid w:val="00C30B25"/>
    <w:rsid w:val="00C318D4"/>
    <w:rsid w:val="00C32461"/>
    <w:rsid w:val="00C328F9"/>
    <w:rsid w:val="00C332EB"/>
    <w:rsid w:val="00C34E62"/>
    <w:rsid w:val="00C34EEE"/>
    <w:rsid w:val="00C35F25"/>
    <w:rsid w:val="00C362C6"/>
    <w:rsid w:val="00C37FAF"/>
    <w:rsid w:val="00C407F9"/>
    <w:rsid w:val="00C40C19"/>
    <w:rsid w:val="00C41C7D"/>
    <w:rsid w:val="00C4323D"/>
    <w:rsid w:val="00C45F26"/>
    <w:rsid w:val="00C460A3"/>
    <w:rsid w:val="00C462CB"/>
    <w:rsid w:val="00C462D7"/>
    <w:rsid w:val="00C46745"/>
    <w:rsid w:val="00C47A2E"/>
    <w:rsid w:val="00C50920"/>
    <w:rsid w:val="00C510CC"/>
    <w:rsid w:val="00C5346E"/>
    <w:rsid w:val="00C53C46"/>
    <w:rsid w:val="00C53CC3"/>
    <w:rsid w:val="00C54140"/>
    <w:rsid w:val="00C56C2F"/>
    <w:rsid w:val="00C6003F"/>
    <w:rsid w:val="00C60B17"/>
    <w:rsid w:val="00C61FE7"/>
    <w:rsid w:val="00C626D8"/>
    <w:rsid w:val="00C63952"/>
    <w:rsid w:val="00C6546C"/>
    <w:rsid w:val="00C65E50"/>
    <w:rsid w:val="00C67BAE"/>
    <w:rsid w:val="00C70700"/>
    <w:rsid w:val="00C71CA4"/>
    <w:rsid w:val="00C7349A"/>
    <w:rsid w:val="00C741B6"/>
    <w:rsid w:val="00C74F6F"/>
    <w:rsid w:val="00C752E5"/>
    <w:rsid w:val="00C75A81"/>
    <w:rsid w:val="00C76168"/>
    <w:rsid w:val="00C76EF9"/>
    <w:rsid w:val="00C77F83"/>
    <w:rsid w:val="00C80245"/>
    <w:rsid w:val="00C81898"/>
    <w:rsid w:val="00C825FC"/>
    <w:rsid w:val="00C84931"/>
    <w:rsid w:val="00C855CA"/>
    <w:rsid w:val="00C907BB"/>
    <w:rsid w:val="00C90FB2"/>
    <w:rsid w:val="00C913B8"/>
    <w:rsid w:val="00C91BDB"/>
    <w:rsid w:val="00C92301"/>
    <w:rsid w:val="00C9272F"/>
    <w:rsid w:val="00C94929"/>
    <w:rsid w:val="00C94A24"/>
    <w:rsid w:val="00C95195"/>
    <w:rsid w:val="00C95FE9"/>
    <w:rsid w:val="00C96342"/>
    <w:rsid w:val="00C9743A"/>
    <w:rsid w:val="00CA11B3"/>
    <w:rsid w:val="00CA1964"/>
    <w:rsid w:val="00CA2F29"/>
    <w:rsid w:val="00CA3479"/>
    <w:rsid w:val="00CA5E40"/>
    <w:rsid w:val="00CA6A83"/>
    <w:rsid w:val="00CB0680"/>
    <w:rsid w:val="00CB1AB4"/>
    <w:rsid w:val="00CB2047"/>
    <w:rsid w:val="00CB2B3C"/>
    <w:rsid w:val="00CB390E"/>
    <w:rsid w:val="00CB3CA7"/>
    <w:rsid w:val="00CB6BB5"/>
    <w:rsid w:val="00CC0F37"/>
    <w:rsid w:val="00CC1C7A"/>
    <w:rsid w:val="00CC3C4B"/>
    <w:rsid w:val="00CC4638"/>
    <w:rsid w:val="00CC4940"/>
    <w:rsid w:val="00CC4B72"/>
    <w:rsid w:val="00CC55DB"/>
    <w:rsid w:val="00CC568A"/>
    <w:rsid w:val="00CC5951"/>
    <w:rsid w:val="00CC680B"/>
    <w:rsid w:val="00CC6F0B"/>
    <w:rsid w:val="00CC7629"/>
    <w:rsid w:val="00CC7BA7"/>
    <w:rsid w:val="00CC7C85"/>
    <w:rsid w:val="00CD165A"/>
    <w:rsid w:val="00CD1D0A"/>
    <w:rsid w:val="00CD469A"/>
    <w:rsid w:val="00CD536F"/>
    <w:rsid w:val="00CE1F44"/>
    <w:rsid w:val="00CE217A"/>
    <w:rsid w:val="00CE43A8"/>
    <w:rsid w:val="00CE4ABE"/>
    <w:rsid w:val="00CE5609"/>
    <w:rsid w:val="00CE63C4"/>
    <w:rsid w:val="00CE6763"/>
    <w:rsid w:val="00CF0108"/>
    <w:rsid w:val="00CF051D"/>
    <w:rsid w:val="00CF0674"/>
    <w:rsid w:val="00CF0F46"/>
    <w:rsid w:val="00CF329F"/>
    <w:rsid w:val="00CF3A83"/>
    <w:rsid w:val="00CF6C85"/>
    <w:rsid w:val="00CF7235"/>
    <w:rsid w:val="00D0025A"/>
    <w:rsid w:val="00D00387"/>
    <w:rsid w:val="00D00D1F"/>
    <w:rsid w:val="00D0329D"/>
    <w:rsid w:val="00D05CE8"/>
    <w:rsid w:val="00D06833"/>
    <w:rsid w:val="00D06F0A"/>
    <w:rsid w:val="00D07B91"/>
    <w:rsid w:val="00D10127"/>
    <w:rsid w:val="00D10B1B"/>
    <w:rsid w:val="00D10D83"/>
    <w:rsid w:val="00D120D9"/>
    <w:rsid w:val="00D12D5C"/>
    <w:rsid w:val="00D1397A"/>
    <w:rsid w:val="00D13FFC"/>
    <w:rsid w:val="00D143F6"/>
    <w:rsid w:val="00D153B4"/>
    <w:rsid w:val="00D15595"/>
    <w:rsid w:val="00D162E9"/>
    <w:rsid w:val="00D17428"/>
    <w:rsid w:val="00D17833"/>
    <w:rsid w:val="00D17FAF"/>
    <w:rsid w:val="00D20406"/>
    <w:rsid w:val="00D20A89"/>
    <w:rsid w:val="00D213AB"/>
    <w:rsid w:val="00D21AFC"/>
    <w:rsid w:val="00D2258B"/>
    <w:rsid w:val="00D2283B"/>
    <w:rsid w:val="00D228B9"/>
    <w:rsid w:val="00D2305D"/>
    <w:rsid w:val="00D246CE"/>
    <w:rsid w:val="00D24EE0"/>
    <w:rsid w:val="00D25947"/>
    <w:rsid w:val="00D3217F"/>
    <w:rsid w:val="00D32BE7"/>
    <w:rsid w:val="00D34E5C"/>
    <w:rsid w:val="00D36AD9"/>
    <w:rsid w:val="00D36D5B"/>
    <w:rsid w:val="00D3742A"/>
    <w:rsid w:val="00D4064A"/>
    <w:rsid w:val="00D40F7F"/>
    <w:rsid w:val="00D425DD"/>
    <w:rsid w:val="00D42BAF"/>
    <w:rsid w:val="00D43592"/>
    <w:rsid w:val="00D459CD"/>
    <w:rsid w:val="00D45FA8"/>
    <w:rsid w:val="00D465D0"/>
    <w:rsid w:val="00D478DF"/>
    <w:rsid w:val="00D50F6E"/>
    <w:rsid w:val="00D518EB"/>
    <w:rsid w:val="00D52B0C"/>
    <w:rsid w:val="00D53A8E"/>
    <w:rsid w:val="00D54D83"/>
    <w:rsid w:val="00D54ECA"/>
    <w:rsid w:val="00D5570D"/>
    <w:rsid w:val="00D55E72"/>
    <w:rsid w:val="00D5714C"/>
    <w:rsid w:val="00D602AA"/>
    <w:rsid w:val="00D6034E"/>
    <w:rsid w:val="00D613B7"/>
    <w:rsid w:val="00D6362E"/>
    <w:rsid w:val="00D63AB3"/>
    <w:rsid w:val="00D647D1"/>
    <w:rsid w:val="00D64A3A"/>
    <w:rsid w:val="00D65227"/>
    <w:rsid w:val="00D65497"/>
    <w:rsid w:val="00D6551C"/>
    <w:rsid w:val="00D66686"/>
    <w:rsid w:val="00D67508"/>
    <w:rsid w:val="00D72735"/>
    <w:rsid w:val="00D72935"/>
    <w:rsid w:val="00D73D33"/>
    <w:rsid w:val="00D73D89"/>
    <w:rsid w:val="00D74C97"/>
    <w:rsid w:val="00D74EFB"/>
    <w:rsid w:val="00D7503E"/>
    <w:rsid w:val="00D77145"/>
    <w:rsid w:val="00D77580"/>
    <w:rsid w:val="00D77787"/>
    <w:rsid w:val="00D77C55"/>
    <w:rsid w:val="00D80136"/>
    <w:rsid w:val="00D801FE"/>
    <w:rsid w:val="00D8045D"/>
    <w:rsid w:val="00D80AD0"/>
    <w:rsid w:val="00D81F38"/>
    <w:rsid w:val="00D842F7"/>
    <w:rsid w:val="00D85089"/>
    <w:rsid w:val="00D85B53"/>
    <w:rsid w:val="00D85B6A"/>
    <w:rsid w:val="00D85CB1"/>
    <w:rsid w:val="00D8618F"/>
    <w:rsid w:val="00D908B2"/>
    <w:rsid w:val="00D90CAB"/>
    <w:rsid w:val="00D90E98"/>
    <w:rsid w:val="00D91FB2"/>
    <w:rsid w:val="00D93010"/>
    <w:rsid w:val="00D94366"/>
    <w:rsid w:val="00D9501F"/>
    <w:rsid w:val="00D9576D"/>
    <w:rsid w:val="00D95F9A"/>
    <w:rsid w:val="00D978E4"/>
    <w:rsid w:val="00D979A7"/>
    <w:rsid w:val="00D97FD7"/>
    <w:rsid w:val="00DA04E6"/>
    <w:rsid w:val="00DA2028"/>
    <w:rsid w:val="00DA3722"/>
    <w:rsid w:val="00DA3F80"/>
    <w:rsid w:val="00DA4195"/>
    <w:rsid w:val="00DA4D0D"/>
    <w:rsid w:val="00DA52D1"/>
    <w:rsid w:val="00DA58F9"/>
    <w:rsid w:val="00DA6EC0"/>
    <w:rsid w:val="00DA6F56"/>
    <w:rsid w:val="00DB00E5"/>
    <w:rsid w:val="00DB07D9"/>
    <w:rsid w:val="00DB1127"/>
    <w:rsid w:val="00DB2589"/>
    <w:rsid w:val="00DB42CB"/>
    <w:rsid w:val="00DB5D56"/>
    <w:rsid w:val="00DB6496"/>
    <w:rsid w:val="00DB7DF7"/>
    <w:rsid w:val="00DC00B6"/>
    <w:rsid w:val="00DC0527"/>
    <w:rsid w:val="00DC1069"/>
    <w:rsid w:val="00DC2611"/>
    <w:rsid w:val="00DC27EB"/>
    <w:rsid w:val="00DC3BA8"/>
    <w:rsid w:val="00DC51BD"/>
    <w:rsid w:val="00DC5A87"/>
    <w:rsid w:val="00DC6198"/>
    <w:rsid w:val="00DD13BC"/>
    <w:rsid w:val="00DD13C6"/>
    <w:rsid w:val="00DD18E7"/>
    <w:rsid w:val="00DD2A7F"/>
    <w:rsid w:val="00DD2E9C"/>
    <w:rsid w:val="00DD35DC"/>
    <w:rsid w:val="00DD385A"/>
    <w:rsid w:val="00DD40AE"/>
    <w:rsid w:val="00DD4FF1"/>
    <w:rsid w:val="00DD6E44"/>
    <w:rsid w:val="00DD7440"/>
    <w:rsid w:val="00DE165D"/>
    <w:rsid w:val="00DE182E"/>
    <w:rsid w:val="00DE1B82"/>
    <w:rsid w:val="00DE1F82"/>
    <w:rsid w:val="00DE2662"/>
    <w:rsid w:val="00DE4D7E"/>
    <w:rsid w:val="00DE67D9"/>
    <w:rsid w:val="00DE6F86"/>
    <w:rsid w:val="00DE75A6"/>
    <w:rsid w:val="00DF049D"/>
    <w:rsid w:val="00DF0B41"/>
    <w:rsid w:val="00DF1E51"/>
    <w:rsid w:val="00DF26D6"/>
    <w:rsid w:val="00DF3113"/>
    <w:rsid w:val="00DF32EB"/>
    <w:rsid w:val="00DF3463"/>
    <w:rsid w:val="00DF4430"/>
    <w:rsid w:val="00DF5108"/>
    <w:rsid w:val="00DF5297"/>
    <w:rsid w:val="00DF7237"/>
    <w:rsid w:val="00E01308"/>
    <w:rsid w:val="00E0161A"/>
    <w:rsid w:val="00E02F14"/>
    <w:rsid w:val="00E038AE"/>
    <w:rsid w:val="00E05007"/>
    <w:rsid w:val="00E069EF"/>
    <w:rsid w:val="00E10548"/>
    <w:rsid w:val="00E10C7F"/>
    <w:rsid w:val="00E114E6"/>
    <w:rsid w:val="00E1170F"/>
    <w:rsid w:val="00E1178E"/>
    <w:rsid w:val="00E11E46"/>
    <w:rsid w:val="00E137B6"/>
    <w:rsid w:val="00E155C9"/>
    <w:rsid w:val="00E15733"/>
    <w:rsid w:val="00E1588D"/>
    <w:rsid w:val="00E15E9B"/>
    <w:rsid w:val="00E17455"/>
    <w:rsid w:val="00E178C1"/>
    <w:rsid w:val="00E26313"/>
    <w:rsid w:val="00E27521"/>
    <w:rsid w:val="00E27524"/>
    <w:rsid w:val="00E275AE"/>
    <w:rsid w:val="00E308DD"/>
    <w:rsid w:val="00E31B5A"/>
    <w:rsid w:val="00E3397D"/>
    <w:rsid w:val="00E35505"/>
    <w:rsid w:val="00E357A8"/>
    <w:rsid w:val="00E368CB"/>
    <w:rsid w:val="00E36D66"/>
    <w:rsid w:val="00E37413"/>
    <w:rsid w:val="00E377EA"/>
    <w:rsid w:val="00E409CA"/>
    <w:rsid w:val="00E40F0A"/>
    <w:rsid w:val="00E42809"/>
    <w:rsid w:val="00E4289D"/>
    <w:rsid w:val="00E44911"/>
    <w:rsid w:val="00E44A22"/>
    <w:rsid w:val="00E4581E"/>
    <w:rsid w:val="00E461DC"/>
    <w:rsid w:val="00E464E2"/>
    <w:rsid w:val="00E470C6"/>
    <w:rsid w:val="00E47F5F"/>
    <w:rsid w:val="00E51A68"/>
    <w:rsid w:val="00E51BC7"/>
    <w:rsid w:val="00E53B37"/>
    <w:rsid w:val="00E53B57"/>
    <w:rsid w:val="00E542B8"/>
    <w:rsid w:val="00E54CAC"/>
    <w:rsid w:val="00E560D5"/>
    <w:rsid w:val="00E56B7A"/>
    <w:rsid w:val="00E573CC"/>
    <w:rsid w:val="00E57EF4"/>
    <w:rsid w:val="00E63930"/>
    <w:rsid w:val="00E6449F"/>
    <w:rsid w:val="00E6516E"/>
    <w:rsid w:val="00E672F9"/>
    <w:rsid w:val="00E7132C"/>
    <w:rsid w:val="00E7218B"/>
    <w:rsid w:val="00E7518E"/>
    <w:rsid w:val="00E752AD"/>
    <w:rsid w:val="00E75494"/>
    <w:rsid w:val="00E75595"/>
    <w:rsid w:val="00E76107"/>
    <w:rsid w:val="00E80701"/>
    <w:rsid w:val="00E80A5D"/>
    <w:rsid w:val="00E811EE"/>
    <w:rsid w:val="00E85126"/>
    <w:rsid w:val="00E853AF"/>
    <w:rsid w:val="00E9060F"/>
    <w:rsid w:val="00E91E5C"/>
    <w:rsid w:val="00E93009"/>
    <w:rsid w:val="00E93333"/>
    <w:rsid w:val="00E93CEE"/>
    <w:rsid w:val="00E944ED"/>
    <w:rsid w:val="00E96707"/>
    <w:rsid w:val="00E96E75"/>
    <w:rsid w:val="00E971BD"/>
    <w:rsid w:val="00EA066D"/>
    <w:rsid w:val="00EA0E8F"/>
    <w:rsid w:val="00EA14F1"/>
    <w:rsid w:val="00EA188D"/>
    <w:rsid w:val="00EA1D67"/>
    <w:rsid w:val="00EA3F06"/>
    <w:rsid w:val="00EA45A5"/>
    <w:rsid w:val="00EA5ABA"/>
    <w:rsid w:val="00EA6292"/>
    <w:rsid w:val="00EA6E06"/>
    <w:rsid w:val="00EA7794"/>
    <w:rsid w:val="00EB085D"/>
    <w:rsid w:val="00EB2543"/>
    <w:rsid w:val="00EB26D6"/>
    <w:rsid w:val="00EB2F9D"/>
    <w:rsid w:val="00EB3085"/>
    <w:rsid w:val="00EB4036"/>
    <w:rsid w:val="00EB5375"/>
    <w:rsid w:val="00EB61F0"/>
    <w:rsid w:val="00EB7544"/>
    <w:rsid w:val="00EB780D"/>
    <w:rsid w:val="00EC01E1"/>
    <w:rsid w:val="00EC0AF6"/>
    <w:rsid w:val="00EC285B"/>
    <w:rsid w:val="00EC30A8"/>
    <w:rsid w:val="00EC3943"/>
    <w:rsid w:val="00EC3A4C"/>
    <w:rsid w:val="00EC45AE"/>
    <w:rsid w:val="00EC64B1"/>
    <w:rsid w:val="00EC6CCD"/>
    <w:rsid w:val="00EC7267"/>
    <w:rsid w:val="00EC7A49"/>
    <w:rsid w:val="00ED0FD1"/>
    <w:rsid w:val="00ED2861"/>
    <w:rsid w:val="00ED3359"/>
    <w:rsid w:val="00ED3C4F"/>
    <w:rsid w:val="00ED3DB2"/>
    <w:rsid w:val="00ED4D91"/>
    <w:rsid w:val="00ED5311"/>
    <w:rsid w:val="00ED58B5"/>
    <w:rsid w:val="00ED6798"/>
    <w:rsid w:val="00ED6D63"/>
    <w:rsid w:val="00EE0B74"/>
    <w:rsid w:val="00EE0EAB"/>
    <w:rsid w:val="00EE1B6C"/>
    <w:rsid w:val="00EE2605"/>
    <w:rsid w:val="00EE2CD7"/>
    <w:rsid w:val="00EE30DA"/>
    <w:rsid w:val="00EE37F1"/>
    <w:rsid w:val="00EE3FD9"/>
    <w:rsid w:val="00EE478A"/>
    <w:rsid w:val="00EE4845"/>
    <w:rsid w:val="00EE5125"/>
    <w:rsid w:val="00EE529A"/>
    <w:rsid w:val="00EE592A"/>
    <w:rsid w:val="00EF00AE"/>
    <w:rsid w:val="00EF10AB"/>
    <w:rsid w:val="00EF129C"/>
    <w:rsid w:val="00EF1D98"/>
    <w:rsid w:val="00EF23C1"/>
    <w:rsid w:val="00EF3913"/>
    <w:rsid w:val="00EF4B7F"/>
    <w:rsid w:val="00F0015B"/>
    <w:rsid w:val="00F0073F"/>
    <w:rsid w:val="00F01976"/>
    <w:rsid w:val="00F026D6"/>
    <w:rsid w:val="00F033B0"/>
    <w:rsid w:val="00F05E4D"/>
    <w:rsid w:val="00F05EFA"/>
    <w:rsid w:val="00F06B32"/>
    <w:rsid w:val="00F07484"/>
    <w:rsid w:val="00F10297"/>
    <w:rsid w:val="00F127F4"/>
    <w:rsid w:val="00F1327B"/>
    <w:rsid w:val="00F13398"/>
    <w:rsid w:val="00F13ED5"/>
    <w:rsid w:val="00F15E19"/>
    <w:rsid w:val="00F212A7"/>
    <w:rsid w:val="00F2137F"/>
    <w:rsid w:val="00F2192E"/>
    <w:rsid w:val="00F2248B"/>
    <w:rsid w:val="00F23B6B"/>
    <w:rsid w:val="00F23F8B"/>
    <w:rsid w:val="00F24394"/>
    <w:rsid w:val="00F24B7B"/>
    <w:rsid w:val="00F2592F"/>
    <w:rsid w:val="00F27BC8"/>
    <w:rsid w:val="00F27D2A"/>
    <w:rsid w:val="00F301D1"/>
    <w:rsid w:val="00F30766"/>
    <w:rsid w:val="00F31675"/>
    <w:rsid w:val="00F3262F"/>
    <w:rsid w:val="00F35B78"/>
    <w:rsid w:val="00F3675C"/>
    <w:rsid w:val="00F36B9F"/>
    <w:rsid w:val="00F3728F"/>
    <w:rsid w:val="00F40077"/>
    <w:rsid w:val="00F402D4"/>
    <w:rsid w:val="00F40D21"/>
    <w:rsid w:val="00F41234"/>
    <w:rsid w:val="00F41CCF"/>
    <w:rsid w:val="00F429C5"/>
    <w:rsid w:val="00F42F5F"/>
    <w:rsid w:val="00F44252"/>
    <w:rsid w:val="00F44F10"/>
    <w:rsid w:val="00F45B77"/>
    <w:rsid w:val="00F50E36"/>
    <w:rsid w:val="00F52140"/>
    <w:rsid w:val="00F523B5"/>
    <w:rsid w:val="00F526F9"/>
    <w:rsid w:val="00F538EE"/>
    <w:rsid w:val="00F53D60"/>
    <w:rsid w:val="00F540D3"/>
    <w:rsid w:val="00F54669"/>
    <w:rsid w:val="00F55B52"/>
    <w:rsid w:val="00F55C11"/>
    <w:rsid w:val="00F565F7"/>
    <w:rsid w:val="00F63CC7"/>
    <w:rsid w:val="00F64E3A"/>
    <w:rsid w:val="00F66602"/>
    <w:rsid w:val="00F668D9"/>
    <w:rsid w:val="00F71948"/>
    <w:rsid w:val="00F732B5"/>
    <w:rsid w:val="00F74A83"/>
    <w:rsid w:val="00F7698B"/>
    <w:rsid w:val="00F77806"/>
    <w:rsid w:val="00F8017F"/>
    <w:rsid w:val="00F80B9B"/>
    <w:rsid w:val="00F8462B"/>
    <w:rsid w:val="00F84DA7"/>
    <w:rsid w:val="00F84F52"/>
    <w:rsid w:val="00F87B46"/>
    <w:rsid w:val="00F87B68"/>
    <w:rsid w:val="00F91709"/>
    <w:rsid w:val="00F92048"/>
    <w:rsid w:val="00F9209B"/>
    <w:rsid w:val="00F920D6"/>
    <w:rsid w:val="00F92526"/>
    <w:rsid w:val="00F936EA"/>
    <w:rsid w:val="00F93840"/>
    <w:rsid w:val="00F94581"/>
    <w:rsid w:val="00FA0185"/>
    <w:rsid w:val="00FA0501"/>
    <w:rsid w:val="00FA06B2"/>
    <w:rsid w:val="00FA0D63"/>
    <w:rsid w:val="00FA1EAF"/>
    <w:rsid w:val="00FA1EE8"/>
    <w:rsid w:val="00FA2513"/>
    <w:rsid w:val="00FA48BB"/>
    <w:rsid w:val="00FA625F"/>
    <w:rsid w:val="00FA70F5"/>
    <w:rsid w:val="00FB27AF"/>
    <w:rsid w:val="00FB2FB5"/>
    <w:rsid w:val="00FB4727"/>
    <w:rsid w:val="00FB4FFB"/>
    <w:rsid w:val="00FB5C5A"/>
    <w:rsid w:val="00FB642D"/>
    <w:rsid w:val="00FB66C4"/>
    <w:rsid w:val="00FC3A05"/>
    <w:rsid w:val="00FC46A4"/>
    <w:rsid w:val="00FC4E51"/>
    <w:rsid w:val="00FC684A"/>
    <w:rsid w:val="00FC6CB5"/>
    <w:rsid w:val="00FC7065"/>
    <w:rsid w:val="00FC7F58"/>
    <w:rsid w:val="00FD074C"/>
    <w:rsid w:val="00FD0904"/>
    <w:rsid w:val="00FD1541"/>
    <w:rsid w:val="00FD2301"/>
    <w:rsid w:val="00FD26A3"/>
    <w:rsid w:val="00FD4A19"/>
    <w:rsid w:val="00FD60AD"/>
    <w:rsid w:val="00FD6BE5"/>
    <w:rsid w:val="00FE2418"/>
    <w:rsid w:val="00FE5A49"/>
    <w:rsid w:val="00FE668E"/>
    <w:rsid w:val="00FE75BA"/>
    <w:rsid w:val="00FE7815"/>
    <w:rsid w:val="00FF065A"/>
    <w:rsid w:val="00FF0AE6"/>
    <w:rsid w:val="00FF0B9A"/>
    <w:rsid w:val="00FF20A2"/>
    <w:rsid w:val="00FF34C6"/>
    <w:rsid w:val="00FF37D5"/>
    <w:rsid w:val="00FF3ADC"/>
    <w:rsid w:val="00FF5ACD"/>
    <w:rsid w:val="00FF6919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Outline List 2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A4C9F"/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77419C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  <w:lang/>
    </w:rPr>
  </w:style>
  <w:style w:type="paragraph" w:styleId="2">
    <w:name w:val="heading 2"/>
    <w:aliases w:val="Уровень 2"/>
    <w:basedOn w:val="a2"/>
    <w:next w:val="a2"/>
    <w:link w:val="20"/>
    <w:qFormat/>
    <w:rsid w:val="0080231F"/>
    <w:pPr>
      <w:keepNext/>
      <w:spacing w:before="240" w:after="60"/>
      <w:outlineLvl w:val="1"/>
    </w:pPr>
    <w:rPr>
      <w:b/>
      <w:bCs/>
      <w:i/>
      <w:iCs/>
      <w:sz w:val="28"/>
      <w:szCs w:val="28"/>
      <w:lang/>
    </w:rPr>
  </w:style>
  <w:style w:type="paragraph" w:styleId="30">
    <w:name w:val="heading 3"/>
    <w:aliases w:val="Заголовок 3 - Уровень 3"/>
    <w:basedOn w:val="a2"/>
    <w:next w:val="a2"/>
    <w:link w:val="31"/>
    <w:qFormat/>
    <w:rsid w:val="0077419C"/>
    <w:pPr>
      <w:keepNext/>
      <w:keepLines/>
      <w:tabs>
        <w:tab w:val="num" w:pos="0"/>
      </w:tabs>
      <w:spacing w:before="60" w:after="60"/>
      <w:outlineLvl w:val="2"/>
    </w:pPr>
    <w:rPr>
      <w:b/>
      <w:bCs/>
      <w:i/>
      <w:szCs w:val="26"/>
      <w:lang/>
    </w:rPr>
  </w:style>
  <w:style w:type="paragraph" w:styleId="4">
    <w:name w:val="heading 4"/>
    <w:basedOn w:val="a2"/>
    <w:next w:val="a2"/>
    <w:link w:val="40"/>
    <w:qFormat/>
    <w:rsid w:val="009F7132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2"/>
    <w:link w:val="50"/>
    <w:qFormat/>
    <w:rsid w:val="00437693"/>
    <w:pPr>
      <w:spacing w:before="100" w:beforeAutospacing="1" w:after="100" w:afterAutospacing="1"/>
      <w:outlineLvl w:val="4"/>
    </w:pPr>
    <w:rPr>
      <w:b/>
      <w:bCs/>
      <w:sz w:val="20"/>
      <w:szCs w:val="20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263E51"/>
    <w:rPr>
      <w:rFonts w:ascii="Symbol" w:hAnsi="Symbol"/>
    </w:rPr>
  </w:style>
  <w:style w:type="character" w:customStyle="1" w:styleId="WW8Num3z0">
    <w:name w:val="WW8Num3z0"/>
    <w:rsid w:val="00263E51"/>
    <w:rPr>
      <w:rFonts w:ascii="Wingdings" w:hAnsi="Wingdings"/>
    </w:rPr>
  </w:style>
  <w:style w:type="character" w:customStyle="1" w:styleId="WW8Num5z0">
    <w:name w:val="WW8Num5z0"/>
    <w:rsid w:val="00263E51"/>
    <w:rPr>
      <w:rFonts w:ascii="Symbol" w:hAnsi="Symbol"/>
    </w:rPr>
  </w:style>
  <w:style w:type="character" w:customStyle="1" w:styleId="WW8Num6z0">
    <w:name w:val="WW8Num6z0"/>
    <w:rsid w:val="00263E51"/>
    <w:rPr>
      <w:rFonts w:ascii="Symbol" w:hAnsi="Symbol"/>
    </w:rPr>
  </w:style>
  <w:style w:type="character" w:customStyle="1" w:styleId="WW8Num6z1">
    <w:name w:val="WW8Num6z1"/>
    <w:rsid w:val="00263E51"/>
    <w:rPr>
      <w:rFonts w:ascii="Courier New" w:hAnsi="Courier New" w:cs="Courier New"/>
    </w:rPr>
  </w:style>
  <w:style w:type="character" w:customStyle="1" w:styleId="WW8Num6z2">
    <w:name w:val="WW8Num6z2"/>
    <w:rsid w:val="00263E51"/>
    <w:rPr>
      <w:rFonts w:ascii="Wingdings" w:hAnsi="Wingdings"/>
    </w:rPr>
  </w:style>
  <w:style w:type="character" w:customStyle="1" w:styleId="WW8Num7z0">
    <w:name w:val="WW8Num7z0"/>
    <w:rsid w:val="00263E51"/>
    <w:rPr>
      <w:rFonts w:ascii="Symbol" w:hAnsi="Symbol"/>
    </w:rPr>
  </w:style>
  <w:style w:type="character" w:customStyle="1" w:styleId="WW8Num7z1">
    <w:name w:val="WW8Num7z1"/>
    <w:rsid w:val="00263E51"/>
    <w:rPr>
      <w:rFonts w:ascii="Courier New" w:hAnsi="Courier New" w:cs="Courier New"/>
    </w:rPr>
  </w:style>
  <w:style w:type="character" w:customStyle="1" w:styleId="WW8Num7z2">
    <w:name w:val="WW8Num7z2"/>
    <w:rsid w:val="00263E51"/>
    <w:rPr>
      <w:rFonts w:ascii="Wingdings" w:hAnsi="Wingdings"/>
    </w:rPr>
  </w:style>
  <w:style w:type="character" w:customStyle="1" w:styleId="WW8Num8z0">
    <w:name w:val="WW8Num8z0"/>
    <w:rsid w:val="00263E5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263E5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263E5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263E51"/>
    <w:rPr>
      <w:rFonts w:ascii="Symbol" w:hAnsi="Symbol"/>
    </w:rPr>
  </w:style>
  <w:style w:type="character" w:customStyle="1" w:styleId="WW8Num9z1">
    <w:name w:val="WW8Num9z1"/>
    <w:rsid w:val="00263E51"/>
    <w:rPr>
      <w:rFonts w:ascii="Courier New" w:hAnsi="Courier New" w:cs="Courier New"/>
    </w:rPr>
  </w:style>
  <w:style w:type="character" w:customStyle="1" w:styleId="WW8Num9z2">
    <w:name w:val="WW8Num9z2"/>
    <w:rsid w:val="00263E51"/>
    <w:rPr>
      <w:rFonts w:ascii="Wingdings" w:hAnsi="Wingdings"/>
    </w:rPr>
  </w:style>
  <w:style w:type="character" w:customStyle="1" w:styleId="WW8Num10z0">
    <w:name w:val="WW8Num10z0"/>
    <w:rsid w:val="00263E51"/>
    <w:rPr>
      <w:rFonts w:ascii="Symbol" w:hAnsi="Symbol"/>
    </w:rPr>
  </w:style>
  <w:style w:type="character" w:customStyle="1" w:styleId="WW8Num10z1">
    <w:name w:val="WW8Num10z1"/>
    <w:rsid w:val="00263E51"/>
    <w:rPr>
      <w:rFonts w:ascii="Courier New" w:hAnsi="Courier New" w:cs="Courier New"/>
    </w:rPr>
  </w:style>
  <w:style w:type="character" w:customStyle="1" w:styleId="WW8Num10z2">
    <w:name w:val="WW8Num10z2"/>
    <w:rsid w:val="00263E5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263E51"/>
    <w:rPr>
      <w:rFonts w:ascii="Symbol" w:hAnsi="Symbol"/>
    </w:rPr>
  </w:style>
  <w:style w:type="character" w:customStyle="1" w:styleId="WW8Num11z1">
    <w:name w:val="WW8Num11z1"/>
    <w:rsid w:val="00263E51"/>
    <w:rPr>
      <w:rFonts w:ascii="Courier New" w:hAnsi="Courier New" w:cs="Courier New"/>
    </w:rPr>
  </w:style>
  <w:style w:type="character" w:customStyle="1" w:styleId="WW8Num11z2">
    <w:name w:val="WW8Num11z2"/>
    <w:rsid w:val="00263E51"/>
    <w:rPr>
      <w:rFonts w:ascii="Wingdings" w:hAnsi="Wingdings"/>
    </w:rPr>
  </w:style>
  <w:style w:type="character" w:customStyle="1" w:styleId="WW8Num12z0">
    <w:name w:val="WW8Num12z0"/>
    <w:rsid w:val="00263E51"/>
    <w:rPr>
      <w:rFonts w:ascii="Wingdings" w:hAnsi="Wingdings"/>
    </w:rPr>
  </w:style>
  <w:style w:type="character" w:customStyle="1" w:styleId="WW8Num12z1">
    <w:name w:val="WW8Num12z1"/>
    <w:rsid w:val="00263E5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263E51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263E51"/>
    <w:rPr>
      <w:rFonts w:ascii="Symbol" w:hAnsi="Symbol"/>
    </w:rPr>
  </w:style>
  <w:style w:type="character" w:customStyle="1" w:styleId="WW8Num13z1">
    <w:name w:val="WW8Num13z1"/>
    <w:rsid w:val="00263E51"/>
    <w:rPr>
      <w:rFonts w:ascii="Courier New" w:hAnsi="Courier New" w:cs="Courier New"/>
    </w:rPr>
  </w:style>
  <w:style w:type="character" w:customStyle="1" w:styleId="WW8Num13z2">
    <w:name w:val="WW8Num13z2"/>
    <w:rsid w:val="00263E51"/>
    <w:rPr>
      <w:rFonts w:ascii="Wingdings" w:hAnsi="Wingdings"/>
    </w:rPr>
  </w:style>
  <w:style w:type="character" w:customStyle="1" w:styleId="WW8Num14z0">
    <w:name w:val="WW8Num14z0"/>
    <w:rsid w:val="00263E51"/>
    <w:rPr>
      <w:rFonts w:ascii="Wingdings" w:hAnsi="Wingdings"/>
    </w:rPr>
  </w:style>
  <w:style w:type="character" w:customStyle="1" w:styleId="WW8Num14z1">
    <w:name w:val="WW8Num14z1"/>
    <w:rsid w:val="00263E5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263E51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263E51"/>
    <w:rPr>
      <w:rFonts w:ascii="Symbol" w:hAnsi="Symbol"/>
    </w:rPr>
  </w:style>
  <w:style w:type="character" w:customStyle="1" w:styleId="WW8Num15z1">
    <w:name w:val="WW8Num15z1"/>
    <w:rsid w:val="00263E51"/>
    <w:rPr>
      <w:rFonts w:ascii="Courier New" w:hAnsi="Courier New" w:cs="Courier New"/>
    </w:rPr>
  </w:style>
  <w:style w:type="character" w:customStyle="1" w:styleId="WW8Num15z2">
    <w:name w:val="WW8Num15z2"/>
    <w:rsid w:val="00263E51"/>
    <w:rPr>
      <w:rFonts w:ascii="Wingdings" w:hAnsi="Wingdings"/>
    </w:rPr>
  </w:style>
  <w:style w:type="character" w:customStyle="1" w:styleId="WW8Num16z0">
    <w:name w:val="WW8Num16z0"/>
    <w:rsid w:val="00263E51"/>
    <w:rPr>
      <w:rFonts w:ascii="Symbol" w:hAnsi="Symbol"/>
    </w:rPr>
  </w:style>
  <w:style w:type="character" w:customStyle="1" w:styleId="WW8Num16z1">
    <w:name w:val="WW8Num16z1"/>
    <w:rsid w:val="00263E51"/>
    <w:rPr>
      <w:rFonts w:ascii="Courier New" w:hAnsi="Courier New" w:cs="Courier New"/>
    </w:rPr>
  </w:style>
  <w:style w:type="character" w:customStyle="1" w:styleId="WW8Num16z2">
    <w:name w:val="WW8Num16z2"/>
    <w:rsid w:val="00263E51"/>
    <w:rPr>
      <w:rFonts w:ascii="Wingdings" w:hAnsi="Wingdings"/>
    </w:rPr>
  </w:style>
  <w:style w:type="character" w:customStyle="1" w:styleId="WW8Num17z0">
    <w:name w:val="WW8Num17z0"/>
    <w:rsid w:val="00263E51"/>
    <w:rPr>
      <w:rFonts w:ascii="Symbol" w:hAnsi="Symbol"/>
    </w:rPr>
  </w:style>
  <w:style w:type="character" w:customStyle="1" w:styleId="WW8Num17z1">
    <w:name w:val="WW8Num17z1"/>
    <w:rsid w:val="00263E51"/>
    <w:rPr>
      <w:rFonts w:ascii="Courier New" w:hAnsi="Courier New" w:cs="Courier New"/>
    </w:rPr>
  </w:style>
  <w:style w:type="character" w:customStyle="1" w:styleId="WW8Num17z2">
    <w:name w:val="WW8Num17z2"/>
    <w:rsid w:val="00263E51"/>
    <w:rPr>
      <w:rFonts w:ascii="Wingdings" w:hAnsi="Wingdings"/>
    </w:rPr>
  </w:style>
  <w:style w:type="character" w:customStyle="1" w:styleId="WW8Num18z0">
    <w:name w:val="WW8Num18z0"/>
    <w:rsid w:val="00263E51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263E5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263E51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263E51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263E5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263E51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263E51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263E5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263E51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263E51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263E5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263E51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263E51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263E51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263E5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63E51"/>
  </w:style>
  <w:style w:type="character" w:customStyle="1" w:styleId="WW-Absatz-Standardschriftart">
    <w:name w:val="WW-Absatz-Standardschriftart"/>
    <w:rsid w:val="00263E51"/>
  </w:style>
  <w:style w:type="character" w:customStyle="1" w:styleId="WW-Absatz-Standardschriftart1">
    <w:name w:val="WW-Absatz-Standardschriftart1"/>
    <w:rsid w:val="00263E51"/>
  </w:style>
  <w:style w:type="character" w:customStyle="1" w:styleId="WW8Num1z0">
    <w:name w:val="WW8Num1z0"/>
    <w:rsid w:val="00263E51"/>
    <w:rPr>
      <w:rFonts w:ascii="Symbol" w:hAnsi="Symbol"/>
    </w:rPr>
  </w:style>
  <w:style w:type="character" w:customStyle="1" w:styleId="WW8Num1z1">
    <w:name w:val="WW8Num1z1"/>
    <w:rsid w:val="00263E51"/>
    <w:rPr>
      <w:rFonts w:ascii="Courier New" w:hAnsi="Courier New" w:cs="Courier New"/>
    </w:rPr>
  </w:style>
  <w:style w:type="character" w:customStyle="1" w:styleId="WW8Num1z2">
    <w:name w:val="WW8Num1z2"/>
    <w:rsid w:val="00263E51"/>
    <w:rPr>
      <w:rFonts w:ascii="Wingdings" w:hAnsi="Wingdings"/>
    </w:rPr>
  </w:style>
  <w:style w:type="character" w:customStyle="1" w:styleId="WW8Num2z1">
    <w:name w:val="WW8Num2z1"/>
    <w:rsid w:val="00263E51"/>
    <w:rPr>
      <w:rFonts w:ascii="Courier New" w:hAnsi="Courier New" w:cs="Courier New"/>
    </w:rPr>
  </w:style>
  <w:style w:type="character" w:customStyle="1" w:styleId="WW8Num2z2">
    <w:name w:val="WW8Num2z2"/>
    <w:rsid w:val="00263E51"/>
    <w:rPr>
      <w:rFonts w:ascii="Wingdings" w:hAnsi="Wingdings"/>
    </w:rPr>
  </w:style>
  <w:style w:type="character" w:customStyle="1" w:styleId="WW8Num4z0">
    <w:name w:val="WW8Num4z0"/>
    <w:rsid w:val="00263E51"/>
    <w:rPr>
      <w:rFonts w:ascii="Symbol" w:hAnsi="Symbol"/>
    </w:rPr>
  </w:style>
  <w:style w:type="character" w:customStyle="1" w:styleId="WW8Num4z1">
    <w:name w:val="WW8Num4z1"/>
    <w:rsid w:val="00263E51"/>
    <w:rPr>
      <w:rFonts w:ascii="Courier New" w:hAnsi="Courier New" w:cs="Courier New"/>
    </w:rPr>
  </w:style>
  <w:style w:type="character" w:customStyle="1" w:styleId="WW8Num4z2">
    <w:name w:val="WW8Num4z2"/>
    <w:rsid w:val="00263E51"/>
    <w:rPr>
      <w:rFonts w:ascii="Wingdings" w:hAnsi="Wingdings"/>
    </w:rPr>
  </w:style>
  <w:style w:type="character" w:customStyle="1" w:styleId="WW8Num5z1">
    <w:name w:val="WW8Num5z1"/>
    <w:rsid w:val="00263E51"/>
    <w:rPr>
      <w:rFonts w:ascii="Courier New" w:hAnsi="Courier New" w:cs="Courier New"/>
    </w:rPr>
  </w:style>
  <w:style w:type="character" w:customStyle="1" w:styleId="WW8Num5z2">
    <w:name w:val="WW8Num5z2"/>
    <w:rsid w:val="00263E51"/>
    <w:rPr>
      <w:rFonts w:ascii="Wingdings" w:hAnsi="Wingdings"/>
    </w:rPr>
  </w:style>
  <w:style w:type="character" w:customStyle="1" w:styleId="WW8Num10z5">
    <w:name w:val="WW8Num10z5"/>
    <w:rsid w:val="00263E51"/>
    <w:rPr>
      <w:rFonts w:ascii="Wingdings" w:hAnsi="Wingdings"/>
    </w:rPr>
  </w:style>
  <w:style w:type="character" w:customStyle="1" w:styleId="11">
    <w:name w:val="Основной шрифт абзаца1"/>
    <w:rsid w:val="00263E51"/>
  </w:style>
  <w:style w:type="character" w:customStyle="1" w:styleId="a6">
    <w:name w:val="Символ сноски"/>
    <w:rsid w:val="00263E51"/>
    <w:rPr>
      <w:vertAlign w:val="superscript"/>
    </w:rPr>
  </w:style>
  <w:style w:type="character" w:styleId="a7">
    <w:name w:val="Hyperlink"/>
    <w:uiPriority w:val="99"/>
    <w:rsid w:val="00263E51"/>
    <w:rPr>
      <w:color w:val="0000FF"/>
      <w:u w:val="single"/>
    </w:rPr>
  </w:style>
  <w:style w:type="character" w:customStyle="1" w:styleId="12">
    <w:name w:val="Знак примечания1"/>
    <w:rsid w:val="00263E51"/>
    <w:rPr>
      <w:sz w:val="16"/>
      <w:szCs w:val="16"/>
    </w:rPr>
  </w:style>
  <w:style w:type="character" w:styleId="a8">
    <w:name w:val="footnote reference"/>
    <w:aliases w:val="Ссылка на сноску 45,Знак сноски-FN,Ciae niinee-FN,Знак сноски 1,fr,Used by Word for Help footnote symbols,Referencia nota al pie,SUPERS"/>
    <w:uiPriority w:val="99"/>
    <w:rsid w:val="00263E51"/>
    <w:rPr>
      <w:vertAlign w:val="superscript"/>
    </w:rPr>
  </w:style>
  <w:style w:type="character" w:customStyle="1" w:styleId="a9">
    <w:name w:val="Символы концевой сноски"/>
    <w:rsid w:val="00263E51"/>
    <w:rPr>
      <w:vertAlign w:val="superscript"/>
    </w:rPr>
  </w:style>
  <w:style w:type="character" w:customStyle="1" w:styleId="WW-">
    <w:name w:val="WW-Символы концевой сноски"/>
    <w:rsid w:val="00263E51"/>
  </w:style>
  <w:style w:type="character" w:customStyle="1" w:styleId="aa">
    <w:name w:val="Символ нумерации"/>
    <w:rsid w:val="00263E51"/>
  </w:style>
  <w:style w:type="character" w:styleId="ab">
    <w:name w:val="endnote reference"/>
    <w:semiHidden/>
    <w:rsid w:val="00263E51"/>
    <w:rPr>
      <w:vertAlign w:val="superscript"/>
    </w:rPr>
  </w:style>
  <w:style w:type="character" w:customStyle="1" w:styleId="ac">
    <w:name w:val="Маркеры списка"/>
    <w:rsid w:val="00263E51"/>
    <w:rPr>
      <w:rFonts w:ascii="StarSymbol" w:eastAsia="StarSymbol" w:hAnsi="StarSymbol" w:cs="StarSymbol"/>
      <w:sz w:val="18"/>
      <w:szCs w:val="18"/>
    </w:rPr>
  </w:style>
  <w:style w:type="paragraph" w:customStyle="1" w:styleId="ad">
    <w:name w:val="Заголовок"/>
    <w:basedOn w:val="a2"/>
    <w:next w:val="ae"/>
    <w:rsid w:val="00263E5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e">
    <w:name w:val="Body Text"/>
    <w:basedOn w:val="a2"/>
    <w:link w:val="af"/>
    <w:rsid w:val="00263E51"/>
    <w:pPr>
      <w:spacing w:after="120"/>
    </w:pPr>
    <w:rPr>
      <w:lang/>
    </w:rPr>
  </w:style>
  <w:style w:type="paragraph" w:styleId="af0">
    <w:name w:val="List"/>
    <w:basedOn w:val="ae"/>
    <w:rsid w:val="00263E51"/>
  </w:style>
  <w:style w:type="paragraph" w:customStyle="1" w:styleId="13">
    <w:name w:val="Название1"/>
    <w:basedOn w:val="a2"/>
    <w:rsid w:val="00263E5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2"/>
    <w:rsid w:val="00263E51"/>
    <w:pPr>
      <w:suppressLineNumbers/>
    </w:pPr>
  </w:style>
  <w:style w:type="paragraph" w:styleId="af1">
    <w:name w:val="header"/>
    <w:basedOn w:val="a2"/>
    <w:link w:val="af2"/>
    <w:rsid w:val="00263E51"/>
    <w:pPr>
      <w:tabs>
        <w:tab w:val="center" w:pos="4677"/>
        <w:tab w:val="right" w:pos="9355"/>
      </w:tabs>
    </w:pPr>
    <w:rPr>
      <w:lang/>
    </w:rPr>
  </w:style>
  <w:style w:type="paragraph" w:styleId="af3">
    <w:name w:val="footer"/>
    <w:basedOn w:val="a2"/>
    <w:link w:val="af4"/>
    <w:uiPriority w:val="99"/>
    <w:rsid w:val="00263E51"/>
    <w:pPr>
      <w:tabs>
        <w:tab w:val="center" w:pos="4677"/>
        <w:tab w:val="right" w:pos="9355"/>
      </w:tabs>
    </w:pPr>
    <w:rPr>
      <w:lang/>
    </w:rPr>
  </w:style>
  <w:style w:type="paragraph" w:customStyle="1" w:styleId="centrmain">
    <w:name w:val="centr_main"/>
    <w:basedOn w:val="a2"/>
    <w:link w:val="centrmain0"/>
    <w:rsid w:val="00263E51"/>
    <w:pPr>
      <w:spacing w:before="120"/>
      <w:jc w:val="both"/>
    </w:pPr>
    <w:rPr>
      <w:rFonts w:ascii="Tahoma" w:hAnsi="Tahoma"/>
    </w:rPr>
  </w:style>
  <w:style w:type="paragraph" w:customStyle="1" w:styleId="centrhead">
    <w:name w:val="centr_head"/>
    <w:basedOn w:val="1"/>
    <w:rsid w:val="00263E51"/>
    <w:pPr>
      <w:keepLines/>
      <w:tabs>
        <w:tab w:val="clear" w:pos="0"/>
      </w:tabs>
      <w:spacing w:before="60" w:after="240"/>
      <w:jc w:val="center"/>
    </w:pPr>
    <w:rPr>
      <w:rFonts w:ascii="Verdana" w:hAnsi="Verdana"/>
    </w:rPr>
  </w:style>
  <w:style w:type="paragraph" w:customStyle="1" w:styleId="centrhead2">
    <w:name w:val="centr_head_2"/>
    <w:basedOn w:val="centrhead"/>
    <w:rsid w:val="00263E51"/>
    <w:pPr>
      <w:spacing w:after="120"/>
      <w:jc w:val="left"/>
    </w:pPr>
    <w:rPr>
      <w:sz w:val="26"/>
    </w:rPr>
  </w:style>
  <w:style w:type="paragraph" w:customStyle="1" w:styleId="15">
    <w:name w:val="Знак1 Знак Знак Знак Знак Знак Знак"/>
    <w:basedOn w:val="a2"/>
    <w:rsid w:val="00263E51"/>
    <w:pPr>
      <w:spacing w:after="160" w:line="240" w:lineRule="exact"/>
    </w:pPr>
    <w:rPr>
      <w:rFonts w:ascii="Verdana" w:hAnsi="Verdana"/>
      <w:kern w:val="1"/>
      <w:szCs w:val="20"/>
      <w:lang w:val="en-US"/>
    </w:rPr>
  </w:style>
  <w:style w:type="paragraph" w:styleId="af5">
    <w:name w:val="Normal (Web)"/>
    <w:basedOn w:val="a2"/>
    <w:rsid w:val="00263E51"/>
    <w:pPr>
      <w:spacing w:before="280" w:after="119"/>
    </w:pPr>
    <w:rPr>
      <w:kern w:val="1"/>
    </w:rPr>
  </w:style>
  <w:style w:type="paragraph" w:styleId="af6">
    <w:name w:val="Balloon Text"/>
    <w:basedOn w:val="a2"/>
    <w:link w:val="af7"/>
    <w:uiPriority w:val="99"/>
    <w:rsid w:val="00263E51"/>
    <w:rPr>
      <w:rFonts w:ascii="Tahoma" w:hAnsi="Tahoma"/>
      <w:sz w:val="16"/>
      <w:szCs w:val="16"/>
      <w:lang/>
    </w:rPr>
  </w:style>
  <w:style w:type="paragraph" w:customStyle="1" w:styleId="centrhead3">
    <w:name w:val="centr_head_3"/>
    <w:basedOn w:val="centrhead2"/>
    <w:next w:val="centrmain"/>
    <w:rsid w:val="00EA188D"/>
    <w:rPr>
      <w:i/>
      <w:sz w:val="22"/>
    </w:rPr>
  </w:style>
  <w:style w:type="paragraph" w:styleId="af8">
    <w:name w:val="footnote text"/>
    <w:aliases w:val="Footnote Text Char Знак Знак,Footnote Text Char Знак,Footnote Text Char Знак Знак Знак Знак"/>
    <w:basedOn w:val="a2"/>
    <w:link w:val="af9"/>
    <w:uiPriority w:val="99"/>
    <w:rsid w:val="00263E51"/>
    <w:rPr>
      <w:szCs w:val="20"/>
      <w:lang/>
    </w:rPr>
  </w:style>
  <w:style w:type="paragraph" w:customStyle="1" w:styleId="mainfootnote">
    <w:name w:val="main_footnote"/>
    <w:basedOn w:val="centrmain"/>
    <w:rsid w:val="00263E51"/>
    <w:rPr>
      <w:sz w:val="16"/>
    </w:rPr>
  </w:style>
  <w:style w:type="paragraph" w:customStyle="1" w:styleId="centrmaintabl0">
    <w:name w:val="centr_main_tabl_0"/>
    <w:basedOn w:val="centrmain"/>
    <w:rsid w:val="00263E51"/>
    <w:pPr>
      <w:jc w:val="left"/>
    </w:pPr>
    <w:rPr>
      <w:szCs w:val="20"/>
    </w:rPr>
  </w:style>
  <w:style w:type="paragraph" w:customStyle="1" w:styleId="centrmaintabl1">
    <w:name w:val="centr_main_tabl_1"/>
    <w:basedOn w:val="centrmain"/>
    <w:rsid w:val="00263E51"/>
    <w:pPr>
      <w:jc w:val="left"/>
    </w:pPr>
    <w:rPr>
      <w:b/>
      <w:bCs/>
      <w:szCs w:val="20"/>
    </w:rPr>
  </w:style>
  <w:style w:type="paragraph" w:customStyle="1" w:styleId="310">
    <w:name w:val="Основной текст 31"/>
    <w:basedOn w:val="a2"/>
    <w:rsid w:val="00263E51"/>
    <w:pPr>
      <w:spacing w:after="120"/>
    </w:pPr>
    <w:rPr>
      <w:kern w:val="1"/>
      <w:sz w:val="16"/>
      <w:szCs w:val="16"/>
    </w:rPr>
  </w:style>
  <w:style w:type="paragraph" w:customStyle="1" w:styleId="16">
    <w:name w:val="Текст примечания1"/>
    <w:basedOn w:val="a2"/>
    <w:rsid w:val="00263E51"/>
    <w:rPr>
      <w:szCs w:val="20"/>
    </w:rPr>
  </w:style>
  <w:style w:type="paragraph" w:styleId="afa">
    <w:name w:val="annotation subject"/>
    <w:basedOn w:val="16"/>
    <w:next w:val="16"/>
    <w:link w:val="afb"/>
    <w:uiPriority w:val="99"/>
    <w:rsid w:val="00263E51"/>
    <w:rPr>
      <w:b/>
      <w:bCs/>
      <w:lang/>
    </w:rPr>
  </w:style>
  <w:style w:type="paragraph" w:customStyle="1" w:styleId="afc">
    <w:name w:val="Содержимое таблицы"/>
    <w:basedOn w:val="a2"/>
    <w:rsid w:val="00263E51"/>
    <w:pPr>
      <w:suppressLineNumbers/>
    </w:pPr>
  </w:style>
  <w:style w:type="paragraph" w:customStyle="1" w:styleId="afd">
    <w:name w:val="Заголовок таблицы"/>
    <w:basedOn w:val="afc"/>
    <w:rsid w:val="00263E51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263E51"/>
  </w:style>
  <w:style w:type="table" w:styleId="aff">
    <w:name w:val="Table Grid"/>
    <w:basedOn w:val="a4"/>
    <w:rsid w:val="00F033B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77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0"/>
      <w:lang/>
    </w:rPr>
  </w:style>
  <w:style w:type="paragraph" w:customStyle="1" w:styleId="ConsNormal">
    <w:name w:val="ConsNormal"/>
    <w:rsid w:val="00A96D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mb-12pt">
    <w:name w:val="mb - Стиль многоуровневый 12 pt"/>
    <w:basedOn w:val="a5"/>
    <w:rsid w:val="002A4FF9"/>
  </w:style>
  <w:style w:type="paragraph" w:customStyle="1" w:styleId="sdfootnote">
    <w:name w:val="sdfootnote"/>
    <w:basedOn w:val="a2"/>
    <w:rsid w:val="00A80749"/>
    <w:pPr>
      <w:spacing w:before="100" w:beforeAutospacing="1"/>
      <w:ind w:left="284" w:hanging="284"/>
    </w:pPr>
    <w:rPr>
      <w:szCs w:val="20"/>
    </w:rPr>
  </w:style>
  <w:style w:type="character" w:styleId="aff0">
    <w:name w:val="Emphasis"/>
    <w:qFormat/>
    <w:rsid w:val="0077419C"/>
    <w:rPr>
      <w:rFonts w:ascii="Times New Roman" w:hAnsi="Times New Roman"/>
      <w:i/>
      <w:iCs/>
    </w:rPr>
  </w:style>
  <w:style w:type="paragraph" w:customStyle="1" w:styleId="78">
    <w:name w:val="Обычный (веб)78"/>
    <w:basedOn w:val="a2"/>
    <w:rsid w:val="00AD5619"/>
    <w:pPr>
      <w:spacing w:before="100" w:beforeAutospacing="1" w:after="100" w:afterAutospacing="1"/>
    </w:pPr>
    <w:rPr>
      <w:sz w:val="30"/>
      <w:szCs w:val="30"/>
    </w:rPr>
  </w:style>
  <w:style w:type="character" w:styleId="aff1">
    <w:name w:val="annotation reference"/>
    <w:uiPriority w:val="99"/>
    <w:semiHidden/>
    <w:rsid w:val="00FB5C5A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rsid w:val="00FB5C5A"/>
    <w:rPr>
      <w:szCs w:val="20"/>
      <w:lang/>
    </w:rPr>
  </w:style>
  <w:style w:type="paragraph" w:customStyle="1" w:styleId="--western">
    <w:name w:val="абзац-текст-western"/>
    <w:basedOn w:val="a2"/>
    <w:rsid w:val="0080231F"/>
    <w:pPr>
      <w:spacing w:before="113" w:line="264" w:lineRule="auto"/>
      <w:ind w:firstLine="284"/>
      <w:jc w:val="both"/>
    </w:pPr>
    <w:rPr>
      <w:rFonts w:ascii="PragmaticaC" w:hAnsi="PragmaticaC"/>
    </w:rPr>
  </w:style>
  <w:style w:type="paragraph" w:customStyle="1" w:styleId="----western">
    <w:name w:val="абзац-текст-большой-интервал-western"/>
    <w:basedOn w:val="a2"/>
    <w:rsid w:val="0080231F"/>
    <w:pPr>
      <w:spacing w:before="142" w:line="276" w:lineRule="auto"/>
      <w:ind w:firstLine="284"/>
      <w:jc w:val="both"/>
    </w:pPr>
    <w:rPr>
      <w:rFonts w:ascii="PragmaticaC" w:hAnsi="PragmaticaC"/>
    </w:rPr>
  </w:style>
  <w:style w:type="paragraph" w:customStyle="1" w:styleId="--western0">
    <w:name w:val="список-маркированный-western"/>
    <w:basedOn w:val="a2"/>
    <w:rsid w:val="0080231F"/>
    <w:pPr>
      <w:spacing w:before="113" w:line="264" w:lineRule="auto"/>
      <w:ind w:left="448" w:hanging="301"/>
      <w:jc w:val="both"/>
    </w:pPr>
    <w:rPr>
      <w:rFonts w:ascii="PragmaticaC" w:hAnsi="PragmaticaC"/>
    </w:rPr>
  </w:style>
  <w:style w:type="paragraph" w:customStyle="1" w:styleId="--western1">
    <w:name w:val="-интервалы-western"/>
    <w:basedOn w:val="a2"/>
    <w:rsid w:val="0080231F"/>
    <w:pPr>
      <w:spacing w:before="85" w:line="252" w:lineRule="auto"/>
      <w:ind w:firstLine="284"/>
      <w:jc w:val="both"/>
    </w:pPr>
    <w:rPr>
      <w:rFonts w:ascii="PragmaticaC" w:hAnsi="PragmaticaC"/>
    </w:rPr>
  </w:style>
  <w:style w:type="paragraph" w:customStyle="1" w:styleId="----western0">
    <w:name w:val="абзац-вступление--курсив-western"/>
    <w:basedOn w:val="a2"/>
    <w:rsid w:val="006B0CFD"/>
    <w:pPr>
      <w:spacing w:before="113" w:line="264" w:lineRule="auto"/>
      <w:ind w:firstLine="284"/>
      <w:jc w:val="both"/>
    </w:pPr>
    <w:rPr>
      <w:rFonts w:ascii="PragmaticaC" w:hAnsi="PragmaticaC"/>
      <w:i/>
      <w:iCs/>
    </w:rPr>
  </w:style>
  <w:style w:type="paragraph" w:customStyle="1" w:styleId="--western2">
    <w:name w:val="врезка-текст-western"/>
    <w:basedOn w:val="a2"/>
    <w:rsid w:val="00A70847"/>
    <w:pPr>
      <w:spacing w:before="57" w:line="252" w:lineRule="auto"/>
      <w:ind w:left="272" w:right="284" w:firstLine="391"/>
      <w:jc w:val="both"/>
    </w:pPr>
    <w:rPr>
      <w:rFonts w:ascii="PragmaticaC" w:hAnsi="PragmaticaC"/>
      <w:szCs w:val="20"/>
    </w:rPr>
  </w:style>
  <w:style w:type="paragraph" w:customStyle="1" w:styleId="--western3">
    <w:name w:val="псевдоврезка-текст-western"/>
    <w:basedOn w:val="a2"/>
    <w:rsid w:val="00A70847"/>
    <w:pPr>
      <w:spacing w:before="57" w:line="264" w:lineRule="auto"/>
      <w:ind w:left="391" w:right="448" w:firstLine="318"/>
      <w:jc w:val="both"/>
    </w:pPr>
    <w:rPr>
      <w:rFonts w:ascii="PragmaticaC" w:hAnsi="PragmaticaC"/>
      <w:color w:val="000000"/>
      <w:szCs w:val="20"/>
    </w:rPr>
  </w:style>
  <w:style w:type="character" w:customStyle="1" w:styleId="17">
    <w:name w:val="Знак сноски1"/>
    <w:rsid w:val="00F27D2A"/>
    <w:rPr>
      <w:vertAlign w:val="superscript"/>
    </w:rPr>
  </w:style>
  <w:style w:type="table" w:styleId="18">
    <w:name w:val="Table Grid 1"/>
    <w:basedOn w:val="a4"/>
    <w:rsid w:val="00F27D2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ntrhead31">
    <w:name w:val="centr_head_3.1"/>
    <w:basedOn w:val="centrhead3"/>
    <w:rsid w:val="001C4FB0"/>
    <w:pPr>
      <w:jc w:val="both"/>
    </w:pPr>
    <w:rPr>
      <w:i w:val="0"/>
      <w:kern w:val="20"/>
    </w:rPr>
  </w:style>
  <w:style w:type="paragraph" w:customStyle="1" w:styleId="centrhead32">
    <w:name w:val="centr_head_3.2"/>
    <w:basedOn w:val="centrhead31"/>
    <w:rsid w:val="001C4FB0"/>
  </w:style>
  <w:style w:type="paragraph" w:styleId="19">
    <w:name w:val="toc 1"/>
    <w:basedOn w:val="a2"/>
    <w:next w:val="a2"/>
    <w:autoRedefine/>
    <w:uiPriority w:val="39"/>
    <w:rsid w:val="00667576"/>
  </w:style>
  <w:style w:type="paragraph" w:styleId="21">
    <w:name w:val="toc 2"/>
    <w:basedOn w:val="a2"/>
    <w:next w:val="a2"/>
    <w:autoRedefine/>
    <w:uiPriority w:val="39"/>
    <w:rsid w:val="00667576"/>
    <w:pPr>
      <w:ind w:left="200"/>
    </w:pPr>
  </w:style>
  <w:style w:type="character" w:styleId="aff4">
    <w:name w:val="page number"/>
    <w:basedOn w:val="a3"/>
    <w:rsid w:val="00A027CE"/>
  </w:style>
  <w:style w:type="paragraph" w:customStyle="1" w:styleId="1a">
    <w:name w:val="Стиль1_Пользовательский"/>
    <w:basedOn w:val="a2"/>
    <w:link w:val="1b"/>
    <w:rsid w:val="009F7132"/>
    <w:pPr>
      <w:spacing w:after="120"/>
      <w:jc w:val="both"/>
    </w:pPr>
    <w:rPr>
      <w:sz w:val="26"/>
      <w:szCs w:val="26"/>
    </w:rPr>
  </w:style>
  <w:style w:type="character" w:customStyle="1" w:styleId="1b">
    <w:name w:val="Стиль1_Пользовательский Знак"/>
    <w:link w:val="1a"/>
    <w:rsid w:val="009F7132"/>
    <w:rPr>
      <w:sz w:val="26"/>
      <w:szCs w:val="26"/>
      <w:lang w:val="ru-RU" w:eastAsia="ru-RU" w:bidi="ar-SA"/>
    </w:rPr>
  </w:style>
  <w:style w:type="paragraph" w:customStyle="1" w:styleId="1c">
    <w:name w:val="Стиль Стиль1_Пользовательский + курсив"/>
    <w:basedOn w:val="1a"/>
    <w:link w:val="1d"/>
    <w:rsid w:val="009F7132"/>
    <w:rPr>
      <w:b/>
      <w:iCs/>
    </w:rPr>
  </w:style>
  <w:style w:type="character" w:customStyle="1" w:styleId="1d">
    <w:name w:val="Стиль Стиль1_Пользовательский + курсив Знак"/>
    <w:link w:val="1c"/>
    <w:rsid w:val="009F7132"/>
    <w:rPr>
      <w:b/>
      <w:iCs/>
      <w:sz w:val="26"/>
      <w:szCs w:val="26"/>
      <w:lang w:val="ru-RU" w:eastAsia="ru-RU" w:bidi="ar-SA"/>
    </w:rPr>
  </w:style>
  <w:style w:type="paragraph" w:customStyle="1" w:styleId="32">
    <w:name w:val="З3_КурсЭГ"/>
    <w:basedOn w:val="4"/>
    <w:rsid w:val="009F7132"/>
    <w:pPr>
      <w:keepNext w:val="0"/>
      <w:spacing w:before="200" w:after="40"/>
    </w:pPr>
    <w:rPr>
      <w:rFonts w:ascii="Arial" w:hAnsi="Arial" w:cs="Arial"/>
      <w:i/>
      <w:iCs/>
      <w:lang w:eastAsia="en-US" w:bidi="en-US"/>
    </w:rPr>
  </w:style>
  <w:style w:type="paragraph" w:customStyle="1" w:styleId="22">
    <w:name w:val="З2_КурсЭГ"/>
    <w:basedOn w:val="30"/>
    <w:rsid w:val="009F7132"/>
    <w:pPr>
      <w:keepNext w:val="0"/>
      <w:keepLines w:val="0"/>
      <w:tabs>
        <w:tab w:val="clear" w:pos="0"/>
      </w:tabs>
      <w:spacing w:before="280" w:after="80"/>
    </w:pPr>
    <w:rPr>
      <w:rFonts w:ascii="Arial" w:hAnsi="Arial"/>
      <w:i w:val="0"/>
      <w:sz w:val="32"/>
      <w:szCs w:val="32"/>
      <w:lang w:eastAsia="en-US" w:bidi="en-US"/>
    </w:rPr>
  </w:style>
  <w:style w:type="paragraph" w:customStyle="1" w:styleId="aff5">
    <w:name w:val="СП_текст"/>
    <w:basedOn w:val="a2"/>
    <w:link w:val="aff6"/>
    <w:rsid w:val="005436C2"/>
    <w:pPr>
      <w:suppressAutoHyphens/>
      <w:spacing w:before="120"/>
      <w:jc w:val="both"/>
    </w:pPr>
    <w:rPr>
      <w:rFonts w:eastAsia="DejaVu Sans"/>
      <w:kern w:val="1"/>
      <w:szCs w:val="20"/>
    </w:rPr>
  </w:style>
  <w:style w:type="paragraph" w:customStyle="1" w:styleId="a0">
    <w:name w:val="СП_список"/>
    <w:basedOn w:val="aff5"/>
    <w:rsid w:val="005436C2"/>
    <w:pPr>
      <w:numPr>
        <w:numId w:val="4"/>
      </w:numPr>
    </w:pPr>
  </w:style>
  <w:style w:type="character" w:customStyle="1" w:styleId="aff6">
    <w:name w:val="СП_текст Знак"/>
    <w:link w:val="aff5"/>
    <w:rsid w:val="005436C2"/>
    <w:rPr>
      <w:rFonts w:eastAsia="DejaVu Sans"/>
      <w:kern w:val="1"/>
      <w:sz w:val="24"/>
      <w:lang w:val="ru-RU" w:bidi="ar-SA"/>
    </w:rPr>
  </w:style>
  <w:style w:type="paragraph" w:customStyle="1" w:styleId="1e">
    <w:name w:val="СП_Заголовок_1"/>
    <w:basedOn w:val="aff5"/>
    <w:next w:val="aff5"/>
    <w:link w:val="1f"/>
    <w:autoRedefine/>
    <w:rsid w:val="00012FF4"/>
    <w:pPr>
      <w:pageBreakBefore/>
      <w:spacing w:before="240" w:after="120" w:line="360" w:lineRule="auto"/>
      <w:ind w:left="360"/>
      <w:outlineLvl w:val="0"/>
    </w:pPr>
    <w:rPr>
      <w:b/>
      <w:noProof/>
      <w:sz w:val="28"/>
      <w:szCs w:val="28"/>
    </w:rPr>
  </w:style>
  <w:style w:type="paragraph" w:customStyle="1" w:styleId="a">
    <w:name w:val="СП_нум_список"/>
    <w:basedOn w:val="a2"/>
    <w:rsid w:val="00A35437"/>
    <w:pPr>
      <w:numPr>
        <w:numId w:val="2"/>
      </w:numPr>
      <w:suppressAutoHyphens/>
      <w:spacing w:before="120"/>
      <w:jc w:val="both"/>
    </w:pPr>
    <w:rPr>
      <w:rFonts w:eastAsia="DejaVu Sans"/>
      <w:kern w:val="1"/>
      <w:szCs w:val="20"/>
    </w:rPr>
  </w:style>
  <w:style w:type="character" w:customStyle="1" w:styleId="41">
    <w:name w:val="СП_заг_4_внутренний Знак"/>
    <w:link w:val="42"/>
    <w:rsid w:val="00A35437"/>
    <w:rPr>
      <w:rFonts w:eastAsia="DejaVu Sans"/>
      <w:b/>
      <w:kern w:val="24"/>
      <w:sz w:val="24"/>
      <w:lang w:val="ru-RU" w:bidi="ar-SA"/>
    </w:rPr>
  </w:style>
  <w:style w:type="table" w:customStyle="1" w:styleId="1f0">
    <w:name w:val="Сетка таблицы1"/>
    <w:basedOn w:val="a4"/>
    <w:next w:val="aff"/>
    <w:uiPriority w:val="59"/>
    <w:rsid w:val="0059659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П_заг_3"/>
    <w:basedOn w:val="a2"/>
    <w:next w:val="aff5"/>
    <w:rsid w:val="00A35437"/>
    <w:pPr>
      <w:numPr>
        <w:ilvl w:val="2"/>
        <w:numId w:val="3"/>
      </w:numPr>
      <w:spacing w:after="240"/>
      <w:outlineLvl w:val="2"/>
    </w:pPr>
    <w:rPr>
      <w:b/>
    </w:rPr>
  </w:style>
  <w:style w:type="numbering" w:styleId="111111">
    <w:name w:val="Outline List 2"/>
    <w:basedOn w:val="a5"/>
    <w:rsid w:val="00A35437"/>
  </w:style>
  <w:style w:type="paragraph" w:customStyle="1" w:styleId="42">
    <w:name w:val="СП_заг_4_внутренний"/>
    <w:basedOn w:val="aff5"/>
    <w:link w:val="41"/>
    <w:autoRedefine/>
    <w:rsid w:val="00A35437"/>
    <w:pPr>
      <w:keepNext/>
      <w:keepLines/>
      <w:spacing w:before="240"/>
      <w:outlineLvl w:val="3"/>
    </w:pPr>
    <w:rPr>
      <w:b/>
      <w:kern w:val="24"/>
    </w:rPr>
  </w:style>
  <w:style w:type="character" w:customStyle="1" w:styleId="aff7">
    <w:name w:val="СП_внутр_заголовок Знак"/>
    <w:link w:val="aff8"/>
    <w:rsid w:val="00A35437"/>
    <w:rPr>
      <w:rFonts w:eastAsia="DejaVu Sans"/>
      <w:b/>
      <w:kern w:val="1"/>
      <w:sz w:val="24"/>
      <w:lang w:val="ru-RU" w:bidi="ar-SA"/>
    </w:rPr>
  </w:style>
  <w:style w:type="paragraph" w:customStyle="1" w:styleId="aff8">
    <w:name w:val="СП_внутр_заголовок"/>
    <w:basedOn w:val="aff5"/>
    <w:link w:val="aff7"/>
    <w:autoRedefine/>
    <w:rsid w:val="00A35437"/>
    <w:pPr>
      <w:spacing w:before="240"/>
    </w:pPr>
    <w:rPr>
      <w:b/>
    </w:rPr>
  </w:style>
  <w:style w:type="paragraph" w:customStyle="1" w:styleId="1short">
    <w:name w:val="СП_Заголовок_1_short"/>
    <w:basedOn w:val="1e"/>
    <w:link w:val="1short0"/>
    <w:rsid w:val="00A35437"/>
    <w:pPr>
      <w:keepNext/>
      <w:pageBreakBefore w:val="0"/>
    </w:pPr>
  </w:style>
  <w:style w:type="paragraph" w:customStyle="1" w:styleId="aff9">
    <w:name w:val="СП_сноска"/>
    <w:basedOn w:val="aff5"/>
    <w:link w:val="affa"/>
    <w:rsid w:val="000C3CBB"/>
    <w:pPr>
      <w:jc w:val="left"/>
    </w:pPr>
    <w:rPr>
      <w:sz w:val="18"/>
    </w:rPr>
  </w:style>
  <w:style w:type="character" w:customStyle="1" w:styleId="affa">
    <w:name w:val="СП_сноска Знак"/>
    <w:link w:val="aff9"/>
    <w:rsid w:val="000C3CBB"/>
    <w:rPr>
      <w:rFonts w:eastAsia="DejaVu Sans"/>
      <w:kern w:val="1"/>
      <w:sz w:val="18"/>
      <w:lang w:val="ru-RU" w:bidi="ar-SA"/>
    </w:rPr>
  </w:style>
  <w:style w:type="character" w:customStyle="1" w:styleId="centrmain0">
    <w:name w:val="centr_main Знак"/>
    <w:link w:val="centrmain"/>
    <w:rsid w:val="00C407F9"/>
    <w:rPr>
      <w:rFonts w:ascii="Tahoma" w:hAnsi="Tahoma"/>
      <w:sz w:val="24"/>
      <w:szCs w:val="24"/>
      <w:lang w:val="ru-RU" w:eastAsia="ru-RU" w:bidi="ar-SA"/>
    </w:rPr>
  </w:style>
  <w:style w:type="paragraph" w:customStyle="1" w:styleId="affb">
    <w:name w:val="СП_текст_аннотация"/>
    <w:basedOn w:val="aff5"/>
    <w:link w:val="affc"/>
    <w:autoRedefine/>
    <w:rsid w:val="00BE741E"/>
    <w:pPr>
      <w:spacing w:before="40"/>
      <w:ind w:left="4395"/>
      <w:jc w:val="right"/>
    </w:pPr>
    <w:rPr>
      <w:i/>
    </w:rPr>
  </w:style>
  <w:style w:type="character" w:customStyle="1" w:styleId="affc">
    <w:name w:val="СП_текст_аннотация Знак"/>
    <w:link w:val="affb"/>
    <w:rsid w:val="00BE741E"/>
    <w:rPr>
      <w:rFonts w:eastAsia="DejaVu Sans"/>
      <w:i/>
      <w:kern w:val="1"/>
      <w:sz w:val="24"/>
      <w:lang w:val="ru-RU" w:bidi="ar-SA"/>
    </w:rPr>
  </w:style>
  <w:style w:type="paragraph" w:customStyle="1" w:styleId="affd">
    <w:name w:val="СП_титул"/>
    <w:basedOn w:val="aff5"/>
    <w:rsid w:val="00247E49"/>
    <w:pPr>
      <w:jc w:val="center"/>
    </w:pPr>
    <w:rPr>
      <w:b/>
      <w:sz w:val="28"/>
    </w:rPr>
  </w:style>
  <w:style w:type="paragraph" w:customStyle="1" w:styleId="affe">
    <w:name w:val="Знак Знак Знак Знак"/>
    <w:basedOn w:val="a2"/>
    <w:rsid w:val="005D74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Нижний колонтитул Знак"/>
    <w:link w:val="af3"/>
    <w:uiPriority w:val="99"/>
    <w:rsid w:val="001334AF"/>
    <w:rPr>
      <w:sz w:val="24"/>
      <w:szCs w:val="24"/>
    </w:rPr>
  </w:style>
  <w:style w:type="paragraph" w:styleId="afff">
    <w:name w:val="Document Map"/>
    <w:basedOn w:val="a2"/>
    <w:link w:val="afff0"/>
    <w:rsid w:val="00B61924"/>
    <w:rPr>
      <w:rFonts w:ascii="Tahoma" w:hAnsi="Tahoma"/>
      <w:sz w:val="16"/>
      <w:szCs w:val="16"/>
      <w:lang/>
    </w:rPr>
  </w:style>
  <w:style w:type="character" w:customStyle="1" w:styleId="afff0">
    <w:name w:val="Схема документа Знак"/>
    <w:link w:val="afff"/>
    <w:rsid w:val="00B61924"/>
    <w:rPr>
      <w:rFonts w:ascii="Tahoma" w:hAnsi="Tahoma" w:cs="Tahoma"/>
      <w:sz w:val="16"/>
      <w:szCs w:val="16"/>
    </w:rPr>
  </w:style>
  <w:style w:type="character" w:customStyle="1" w:styleId="af2">
    <w:name w:val="Верхний колонтитул Знак"/>
    <w:link w:val="af1"/>
    <w:rsid w:val="007D2BC9"/>
    <w:rPr>
      <w:sz w:val="24"/>
      <w:szCs w:val="24"/>
    </w:rPr>
  </w:style>
  <w:style w:type="character" w:styleId="afff1">
    <w:name w:val="Strong"/>
    <w:qFormat/>
    <w:rsid w:val="0077419C"/>
    <w:rPr>
      <w:rFonts w:ascii="Times New Roman" w:hAnsi="Times New Roman"/>
      <w:b/>
      <w:bCs/>
    </w:rPr>
  </w:style>
  <w:style w:type="paragraph" w:styleId="afff2">
    <w:name w:val="caption"/>
    <w:aliases w:val="Название объекта - Times New Roman"/>
    <w:basedOn w:val="a2"/>
    <w:next w:val="a2"/>
    <w:uiPriority w:val="35"/>
    <w:unhideWhenUsed/>
    <w:qFormat/>
    <w:rsid w:val="00AA0254"/>
    <w:rPr>
      <w:b/>
      <w:bCs/>
      <w:sz w:val="20"/>
      <w:szCs w:val="20"/>
    </w:rPr>
  </w:style>
  <w:style w:type="paragraph" w:styleId="afff3">
    <w:name w:val="Revision"/>
    <w:hidden/>
    <w:uiPriority w:val="99"/>
    <w:semiHidden/>
    <w:rsid w:val="00222E59"/>
    <w:rPr>
      <w:sz w:val="24"/>
      <w:szCs w:val="24"/>
    </w:rPr>
  </w:style>
  <w:style w:type="paragraph" w:styleId="afff4">
    <w:name w:val="List Paragraph"/>
    <w:basedOn w:val="a2"/>
    <w:link w:val="afff5"/>
    <w:uiPriority w:val="34"/>
    <w:qFormat/>
    <w:rsid w:val="00E96707"/>
    <w:pPr>
      <w:ind w:left="708"/>
    </w:pPr>
  </w:style>
  <w:style w:type="table" w:customStyle="1" w:styleId="110">
    <w:name w:val="Сетка таблицы11"/>
    <w:basedOn w:val="a4"/>
    <w:next w:val="aff"/>
    <w:uiPriority w:val="59"/>
    <w:rsid w:val="007006D2"/>
    <w:pPr>
      <w:numPr>
        <w:ilvl w:val="1"/>
        <w:numId w:val="41"/>
      </w:numPr>
      <w:ind w:left="2007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a5"/>
    <w:next w:val="111111"/>
    <w:rsid w:val="007006D2"/>
    <w:pPr>
      <w:numPr>
        <w:numId w:val="6"/>
      </w:numPr>
    </w:pPr>
  </w:style>
  <w:style w:type="paragraph" w:customStyle="1" w:styleId="1f1">
    <w:name w:val="Знак Знак Знак Знак Знак Знак Знак Знак Знак Знак Знак Знак Знак1 Знак Знак Знак Знак Знак Знак Знак"/>
    <w:basedOn w:val="a2"/>
    <w:rsid w:val="00CC4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y">
    <w:name w:val="gray"/>
    <w:rsid w:val="00CC4940"/>
  </w:style>
  <w:style w:type="paragraph" w:customStyle="1" w:styleId="afff6">
    <w:name w:val="Знак Знак Знак Знак Знак Знак Знак Знак Знак Знак Знак Знак Знак"/>
    <w:basedOn w:val="a2"/>
    <w:rsid w:val="00CC4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2"/>
    <w:link w:val="afff8"/>
    <w:uiPriority w:val="99"/>
    <w:unhideWhenUsed/>
    <w:rsid w:val="00CC4940"/>
    <w:rPr>
      <w:rFonts w:ascii="Calibri" w:eastAsia="Calibri" w:hAnsi="Calibri"/>
      <w:sz w:val="22"/>
      <w:szCs w:val="21"/>
      <w:lang w:eastAsia="en-US"/>
    </w:rPr>
  </w:style>
  <w:style w:type="character" w:customStyle="1" w:styleId="afff8">
    <w:name w:val="Текст Знак"/>
    <w:link w:val="afff7"/>
    <w:uiPriority w:val="99"/>
    <w:rsid w:val="00CC4940"/>
    <w:rPr>
      <w:rFonts w:ascii="Calibri" w:eastAsia="Calibri" w:hAnsi="Calibri"/>
      <w:sz w:val="22"/>
      <w:szCs w:val="21"/>
      <w:lang w:eastAsia="en-US"/>
    </w:rPr>
  </w:style>
  <w:style w:type="paragraph" w:customStyle="1" w:styleId="ConsPlusNormal">
    <w:name w:val="ConsPlusNormal"/>
    <w:rsid w:val="00CC494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77419C"/>
    <w:rPr>
      <w:b/>
      <w:bCs/>
      <w:kern w:val="1"/>
      <w:sz w:val="32"/>
      <w:szCs w:val="32"/>
      <w:lang/>
    </w:rPr>
  </w:style>
  <w:style w:type="paragraph" w:customStyle="1" w:styleId="afff9">
    <w:name w:val="Знак Знак Знак Знак Знак"/>
    <w:basedOn w:val="a2"/>
    <w:rsid w:val="00CC4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П_заг_2"/>
    <w:basedOn w:val="aff5"/>
    <w:next w:val="aff5"/>
    <w:autoRedefine/>
    <w:rsid w:val="00CC4940"/>
    <w:pPr>
      <w:keepNext/>
      <w:keepLines/>
      <w:spacing w:before="240" w:line="360" w:lineRule="auto"/>
      <w:ind w:left="1440" w:hanging="360"/>
      <w:outlineLvl w:val="1"/>
    </w:pPr>
    <w:rPr>
      <w:b/>
      <w:bCs/>
      <w:i/>
      <w:iCs/>
      <w:sz w:val="26"/>
    </w:rPr>
  </w:style>
  <w:style w:type="character" w:customStyle="1" w:styleId="moz-smiley-s1">
    <w:name w:val="moz-smiley-s1"/>
    <w:rsid w:val="00CC4940"/>
  </w:style>
  <w:style w:type="character" w:customStyle="1" w:styleId="50">
    <w:name w:val="Заголовок 5 Знак"/>
    <w:link w:val="5"/>
    <w:rsid w:val="00437693"/>
    <w:rPr>
      <w:b/>
      <w:bCs/>
    </w:rPr>
  </w:style>
  <w:style w:type="character" w:customStyle="1" w:styleId="20">
    <w:name w:val="Заголовок 2 Знак"/>
    <w:aliases w:val="Уровень 2 Знак"/>
    <w:link w:val="2"/>
    <w:uiPriority w:val="9"/>
    <w:rsid w:val="00437693"/>
    <w:rPr>
      <w:rFonts w:cs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Заголовок 3 - Уровень 3 Знак"/>
    <w:link w:val="30"/>
    <w:rsid w:val="0077419C"/>
    <w:rPr>
      <w:b/>
      <w:bCs/>
      <w:i/>
      <w:sz w:val="24"/>
      <w:szCs w:val="26"/>
      <w:lang/>
    </w:rPr>
  </w:style>
  <w:style w:type="character" w:customStyle="1" w:styleId="40">
    <w:name w:val="Заголовок 4 Знак"/>
    <w:link w:val="4"/>
    <w:rsid w:val="00437693"/>
    <w:rPr>
      <w:b/>
      <w:bCs/>
      <w:sz w:val="28"/>
      <w:szCs w:val="28"/>
    </w:rPr>
  </w:style>
  <w:style w:type="character" w:customStyle="1" w:styleId="af">
    <w:name w:val="Основной текст Знак"/>
    <w:link w:val="ae"/>
    <w:rsid w:val="00437693"/>
    <w:rPr>
      <w:sz w:val="24"/>
      <w:szCs w:val="24"/>
    </w:rPr>
  </w:style>
  <w:style w:type="paragraph" w:customStyle="1" w:styleId="1f2">
    <w:name w:val="Знак1 Знак Знак Знак Знак Знак Знак"/>
    <w:basedOn w:val="a2"/>
    <w:rsid w:val="00437693"/>
    <w:pPr>
      <w:spacing w:after="160" w:line="240" w:lineRule="exact"/>
    </w:pPr>
    <w:rPr>
      <w:rFonts w:ascii="Verdana" w:hAnsi="Verdana"/>
      <w:kern w:val="1"/>
      <w:szCs w:val="20"/>
      <w:lang w:val="en-US"/>
    </w:rPr>
  </w:style>
  <w:style w:type="character" w:customStyle="1" w:styleId="af7">
    <w:name w:val="Текст выноски Знак"/>
    <w:link w:val="af6"/>
    <w:uiPriority w:val="99"/>
    <w:rsid w:val="00437693"/>
    <w:rPr>
      <w:rFonts w:ascii="Tahoma" w:hAnsi="Tahoma" w:cs="Tahoma"/>
      <w:sz w:val="16"/>
      <w:szCs w:val="16"/>
    </w:rPr>
  </w:style>
  <w:style w:type="character" w:customStyle="1" w:styleId="af9">
    <w:name w:val="Текст сноски Знак"/>
    <w:aliases w:val="Footnote Text Char Знак Знак Знак,Footnote Text Char Знак Знак1,Footnote Text Char Знак Знак Знак Знак Знак"/>
    <w:link w:val="af8"/>
    <w:uiPriority w:val="99"/>
    <w:rsid w:val="00437693"/>
    <w:rPr>
      <w:sz w:val="24"/>
    </w:rPr>
  </w:style>
  <w:style w:type="character" w:customStyle="1" w:styleId="aff3">
    <w:name w:val="Текст примечания Знак"/>
    <w:link w:val="aff2"/>
    <w:uiPriority w:val="99"/>
    <w:semiHidden/>
    <w:rsid w:val="00437693"/>
    <w:rPr>
      <w:sz w:val="24"/>
    </w:rPr>
  </w:style>
  <w:style w:type="character" w:customStyle="1" w:styleId="afb">
    <w:name w:val="Тема примечания Знак"/>
    <w:link w:val="afa"/>
    <w:uiPriority w:val="99"/>
    <w:rsid w:val="00437693"/>
    <w:rPr>
      <w:b/>
      <w:bCs/>
      <w:sz w:val="24"/>
    </w:rPr>
  </w:style>
  <w:style w:type="character" w:customStyle="1" w:styleId="HTML0">
    <w:name w:val="Стандартный HTML Знак"/>
    <w:link w:val="HTML"/>
    <w:rsid w:val="0077419C"/>
    <w:rPr>
      <w:sz w:val="24"/>
      <w:lang/>
    </w:rPr>
  </w:style>
  <w:style w:type="numbering" w:customStyle="1" w:styleId="mb-12pt1">
    <w:name w:val="mb - Стиль многоуровневый 12 pt1"/>
    <w:basedOn w:val="a5"/>
    <w:rsid w:val="00437693"/>
  </w:style>
  <w:style w:type="table" w:customStyle="1" w:styleId="120">
    <w:name w:val="Сетка таблицы12"/>
    <w:basedOn w:val="a4"/>
    <w:next w:val="aff"/>
    <w:uiPriority w:val="59"/>
    <w:rsid w:val="00437693"/>
    <w:pPr>
      <w:numPr>
        <w:ilvl w:val="1"/>
        <w:numId w:val="5"/>
      </w:numPr>
      <w:ind w:left="0" w:firstLine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basedOn w:val="a5"/>
    <w:next w:val="111111"/>
    <w:rsid w:val="00437693"/>
  </w:style>
  <w:style w:type="paragraph" w:customStyle="1" w:styleId="afffa">
    <w:name w:val="Знак Знак Знак Знак"/>
    <w:basedOn w:val="a2"/>
    <w:rsid w:val="004376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1">
    <w:name w:val="Сетка таблицы111"/>
    <w:basedOn w:val="a4"/>
    <w:next w:val="aff"/>
    <w:uiPriority w:val="59"/>
    <w:rsid w:val="00437693"/>
    <w:pPr>
      <w:numPr>
        <w:ilvl w:val="1"/>
        <w:numId w:val="16"/>
      </w:numPr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1 / 1.1 / 1.1.111"/>
    <w:basedOn w:val="a5"/>
    <w:next w:val="111111"/>
    <w:rsid w:val="00437693"/>
  </w:style>
  <w:style w:type="paragraph" w:customStyle="1" w:styleId="1f3">
    <w:name w:val="Знак Знак Знак Знак Знак Знак Знак Знак Знак Знак Знак Знак Знак1 Знак Знак Знак Знак Знак Знак Знак"/>
    <w:basedOn w:val="a2"/>
    <w:rsid w:val="004376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 Знак"/>
    <w:basedOn w:val="a2"/>
    <w:rsid w:val="004376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c">
    <w:name w:val="Знак Знак Знак Знак Знак"/>
    <w:basedOn w:val="a2"/>
    <w:rsid w:val="004376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mb-12pt2">
    <w:name w:val="mb - Стиль многоуровневый 12 pt2"/>
    <w:basedOn w:val="a5"/>
    <w:rsid w:val="00C75A81"/>
    <w:pPr>
      <w:numPr>
        <w:numId w:val="1"/>
      </w:numPr>
    </w:pPr>
  </w:style>
  <w:style w:type="table" w:customStyle="1" w:styleId="130">
    <w:name w:val="Сетка таблицы13"/>
    <w:basedOn w:val="a4"/>
    <w:next w:val="aff"/>
    <w:uiPriority w:val="59"/>
    <w:rsid w:val="00C75A81"/>
    <w:pPr>
      <w:numPr>
        <w:ilvl w:val="1"/>
        <w:numId w:val="5"/>
      </w:numPr>
      <w:ind w:left="0" w:firstLine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3">
    <w:name w:val="1 / 1.1 / 1.1.13"/>
    <w:basedOn w:val="a5"/>
    <w:next w:val="111111"/>
    <w:rsid w:val="00C75A81"/>
    <w:pPr>
      <w:numPr>
        <w:numId w:val="3"/>
      </w:numPr>
    </w:pPr>
  </w:style>
  <w:style w:type="table" w:customStyle="1" w:styleId="112">
    <w:name w:val="Сетка таблицы112"/>
    <w:basedOn w:val="a4"/>
    <w:next w:val="aff"/>
    <w:uiPriority w:val="59"/>
    <w:rsid w:val="00C75A81"/>
    <w:pPr>
      <w:numPr>
        <w:ilvl w:val="1"/>
        <w:numId w:val="16"/>
      </w:numPr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1 / 1.1 / 1.1.112"/>
    <w:basedOn w:val="a5"/>
    <w:next w:val="111111"/>
    <w:rsid w:val="00C75A81"/>
    <w:pPr>
      <w:numPr>
        <w:numId w:val="5"/>
      </w:numPr>
    </w:pPr>
  </w:style>
  <w:style w:type="table" w:customStyle="1" w:styleId="24">
    <w:name w:val="Сетка таблицы2"/>
    <w:basedOn w:val="a4"/>
    <w:next w:val="aff"/>
    <w:uiPriority w:val="59"/>
    <w:rsid w:val="00637E7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mb-12pt3">
    <w:name w:val="mb - Стиль многоуровневый 12 pt3"/>
    <w:basedOn w:val="a5"/>
    <w:rsid w:val="0047142B"/>
  </w:style>
  <w:style w:type="table" w:customStyle="1" w:styleId="140">
    <w:name w:val="Сетка таблицы14"/>
    <w:basedOn w:val="a4"/>
    <w:next w:val="aff"/>
    <w:uiPriority w:val="59"/>
    <w:rsid w:val="0047142B"/>
    <w:pPr>
      <w:numPr>
        <w:ilvl w:val="1"/>
        <w:numId w:val="5"/>
      </w:numPr>
      <w:ind w:left="0" w:firstLine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">
    <w:name w:val="1 / 1.1 / 1.1.14"/>
    <w:basedOn w:val="a5"/>
    <w:next w:val="111111"/>
    <w:rsid w:val="0047142B"/>
  </w:style>
  <w:style w:type="table" w:customStyle="1" w:styleId="113">
    <w:name w:val="Сетка таблицы113"/>
    <w:basedOn w:val="a4"/>
    <w:next w:val="aff"/>
    <w:uiPriority w:val="59"/>
    <w:rsid w:val="0047142B"/>
    <w:pPr>
      <w:numPr>
        <w:ilvl w:val="1"/>
        <w:numId w:val="16"/>
      </w:numPr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3">
    <w:name w:val="1 / 1.1 / 1.1.113"/>
    <w:basedOn w:val="a5"/>
    <w:next w:val="111111"/>
    <w:rsid w:val="0047142B"/>
  </w:style>
  <w:style w:type="numbering" w:customStyle="1" w:styleId="mb-12pt4">
    <w:name w:val="mb - Стиль многоуровневый 12 pt4"/>
    <w:basedOn w:val="a5"/>
    <w:rsid w:val="00A211EF"/>
  </w:style>
  <w:style w:type="table" w:customStyle="1" w:styleId="150">
    <w:name w:val="Сетка таблицы15"/>
    <w:basedOn w:val="a4"/>
    <w:next w:val="aff"/>
    <w:uiPriority w:val="59"/>
    <w:rsid w:val="00A211EF"/>
    <w:pPr>
      <w:numPr>
        <w:ilvl w:val="1"/>
        <w:numId w:val="5"/>
      </w:numPr>
      <w:ind w:left="0" w:firstLine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5">
    <w:name w:val="1 / 1.1 / 1.1.15"/>
    <w:basedOn w:val="a5"/>
    <w:next w:val="111111"/>
    <w:rsid w:val="00A211EF"/>
  </w:style>
  <w:style w:type="table" w:customStyle="1" w:styleId="114">
    <w:name w:val="Сетка таблицы114"/>
    <w:basedOn w:val="a4"/>
    <w:next w:val="aff"/>
    <w:uiPriority w:val="59"/>
    <w:rsid w:val="00A211EF"/>
    <w:pPr>
      <w:numPr>
        <w:ilvl w:val="1"/>
        <w:numId w:val="16"/>
      </w:numPr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basedOn w:val="a5"/>
    <w:next w:val="111111"/>
    <w:rsid w:val="00A211EF"/>
  </w:style>
  <w:style w:type="paragraph" w:styleId="afffd">
    <w:name w:val="TOC Heading"/>
    <w:basedOn w:val="1"/>
    <w:next w:val="a2"/>
    <w:uiPriority w:val="39"/>
    <w:semiHidden/>
    <w:unhideWhenUsed/>
    <w:qFormat/>
    <w:rsid w:val="002361B8"/>
    <w:pPr>
      <w:keepLines/>
      <w:tabs>
        <w:tab w:val="clear" w:pos="0"/>
      </w:tabs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33">
    <w:name w:val="toc 3"/>
    <w:basedOn w:val="a2"/>
    <w:next w:val="a2"/>
    <w:autoRedefine/>
    <w:uiPriority w:val="39"/>
    <w:unhideWhenUsed/>
    <w:rsid w:val="002361B8"/>
    <w:pPr>
      <w:ind w:left="480"/>
    </w:pPr>
  </w:style>
  <w:style w:type="numbering" w:customStyle="1" w:styleId="1f4">
    <w:name w:val="Нет списка1"/>
    <w:next w:val="a5"/>
    <w:uiPriority w:val="99"/>
    <w:semiHidden/>
    <w:unhideWhenUsed/>
    <w:rsid w:val="003219C3"/>
  </w:style>
  <w:style w:type="table" w:customStyle="1" w:styleId="34">
    <w:name w:val="Сетка таблицы3"/>
    <w:basedOn w:val="a4"/>
    <w:next w:val="aff"/>
    <w:uiPriority w:val="59"/>
    <w:rsid w:val="004A4C9F"/>
    <w:rPr>
      <w:rFonts w:eastAsiaTheme="minorEastAsia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0">
    <w:name w:val="Стиль +Основной текст (Times New Roman) 10 пт"/>
    <w:basedOn w:val="a3"/>
    <w:qFormat/>
    <w:rsid w:val="0077419C"/>
    <w:rPr>
      <w:rFonts w:ascii="Times New Roman" w:hAnsi="Times New Roman"/>
      <w:sz w:val="20"/>
    </w:rPr>
  </w:style>
  <w:style w:type="character" w:customStyle="1" w:styleId="Calibri10">
    <w:name w:val="Стиль +Основной текст (Calibri) 10 пт курсив"/>
    <w:basedOn w:val="a3"/>
    <w:rsid w:val="004A4C9F"/>
    <w:rPr>
      <w:rFonts w:ascii="Times New Roman" w:hAnsi="Times New Roman"/>
      <w:i/>
      <w:iCs/>
      <w:sz w:val="20"/>
    </w:rPr>
  </w:style>
  <w:style w:type="character" w:customStyle="1" w:styleId="Calibri100">
    <w:name w:val="Стиль +Основной текст (Calibri) 10 пт полужирный"/>
    <w:basedOn w:val="a3"/>
    <w:rsid w:val="004A4C9F"/>
    <w:rPr>
      <w:rFonts w:ascii="Times New Roman" w:hAnsi="Times New Roman"/>
      <w:b/>
      <w:bCs/>
      <w:sz w:val="20"/>
    </w:rPr>
  </w:style>
  <w:style w:type="paragraph" w:customStyle="1" w:styleId="Calibri1110">
    <w:name w:val="Стиль +Основной текст (Calibri) 11 пт После:  10 пт Междустр.инт..."/>
    <w:basedOn w:val="a2"/>
    <w:rsid w:val="004A4C9F"/>
    <w:pPr>
      <w:spacing w:after="200" w:line="276" w:lineRule="auto"/>
    </w:pPr>
    <w:rPr>
      <w:sz w:val="22"/>
      <w:szCs w:val="20"/>
    </w:rPr>
  </w:style>
  <w:style w:type="character" w:customStyle="1" w:styleId="Calibri101">
    <w:name w:val="Стиль +Основной текст (Calibri) 10 пт курсив1"/>
    <w:basedOn w:val="a3"/>
    <w:rsid w:val="004A4C9F"/>
    <w:rPr>
      <w:rFonts w:ascii="Times New Roman" w:hAnsi="Times New Roman"/>
      <w:i/>
      <w:iCs/>
      <w:sz w:val="20"/>
    </w:rPr>
  </w:style>
  <w:style w:type="table" w:customStyle="1" w:styleId="115">
    <w:name w:val="Сетка таблицы115"/>
    <w:basedOn w:val="a4"/>
    <w:next w:val="aff"/>
    <w:uiPriority w:val="59"/>
    <w:rsid w:val="00013919"/>
    <w:pPr>
      <w:numPr>
        <w:ilvl w:val="1"/>
        <w:numId w:val="41"/>
      </w:numPr>
      <w:ind w:left="2007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Метод Обычный"/>
    <w:basedOn w:val="a2"/>
    <w:link w:val="affff"/>
    <w:qFormat/>
    <w:rsid w:val="000C1BAE"/>
    <w:pPr>
      <w:spacing w:after="60"/>
      <w:ind w:firstLine="709"/>
      <w:jc w:val="both"/>
    </w:pPr>
    <w:rPr>
      <w:rFonts w:eastAsiaTheme="minorHAnsi"/>
      <w:sz w:val="28"/>
      <w:szCs w:val="26"/>
      <w:lang w:eastAsia="en-US"/>
    </w:rPr>
  </w:style>
  <w:style w:type="character" w:customStyle="1" w:styleId="afff5">
    <w:name w:val="Абзац списка Знак"/>
    <w:link w:val="afff4"/>
    <w:uiPriority w:val="34"/>
    <w:locked/>
    <w:rsid w:val="00BD48F4"/>
    <w:rPr>
      <w:sz w:val="24"/>
      <w:szCs w:val="24"/>
    </w:rPr>
  </w:style>
  <w:style w:type="character" w:customStyle="1" w:styleId="affff">
    <w:name w:val="Метод Обычный Знак"/>
    <w:basedOn w:val="a3"/>
    <w:link w:val="afffe"/>
    <w:rsid w:val="000C1BAE"/>
    <w:rPr>
      <w:rFonts w:eastAsiaTheme="minorHAnsi"/>
      <w:sz w:val="28"/>
      <w:szCs w:val="26"/>
      <w:lang w:eastAsia="en-US"/>
    </w:rPr>
  </w:style>
  <w:style w:type="paragraph" w:customStyle="1" w:styleId="a1">
    <w:name w:val="Метод нумерация"/>
    <w:basedOn w:val="afff4"/>
    <w:link w:val="affff0"/>
    <w:qFormat/>
    <w:rsid w:val="000C1BAE"/>
    <w:pPr>
      <w:numPr>
        <w:numId w:val="22"/>
      </w:numPr>
      <w:spacing w:after="120"/>
      <w:ind w:left="924" w:hanging="357"/>
      <w:contextualSpacing/>
      <w:jc w:val="both"/>
    </w:pPr>
    <w:rPr>
      <w:rFonts w:eastAsia="Calibri"/>
      <w:sz w:val="28"/>
      <w:szCs w:val="26"/>
      <w:lang w:eastAsia="en-US"/>
    </w:rPr>
  </w:style>
  <w:style w:type="paragraph" w:customStyle="1" w:styleId="25">
    <w:name w:val="Метод заголовок 2"/>
    <w:basedOn w:val="2"/>
    <w:next w:val="afffe"/>
    <w:link w:val="26"/>
    <w:qFormat/>
    <w:rsid w:val="000C1BAE"/>
    <w:pPr>
      <w:spacing w:before="120"/>
      <w:ind w:firstLine="709"/>
    </w:pPr>
    <w:rPr>
      <w:i w:val="0"/>
      <w:iCs w:val="0"/>
      <w:sz w:val="32"/>
    </w:rPr>
  </w:style>
  <w:style w:type="character" w:customStyle="1" w:styleId="affff0">
    <w:name w:val="Метод нумерация Знак"/>
    <w:basedOn w:val="afff5"/>
    <w:link w:val="a1"/>
    <w:rsid w:val="000C1BAE"/>
    <w:rPr>
      <w:rFonts w:eastAsia="Calibri"/>
      <w:sz w:val="28"/>
      <w:szCs w:val="26"/>
      <w:lang w:eastAsia="en-US"/>
    </w:rPr>
  </w:style>
  <w:style w:type="character" w:customStyle="1" w:styleId="affff1">
    <w:name w:val="Метод список Знак"/>
    <w:basedOn w:val="afff5"/>
    <w:rsid w:val="00F13ED5"/>
    <w:rPr>
      <w:rFonts w:eastAsia="DejaVu Sans"/>
      <w:kern w:val="1"/>
      <w:sz w:val="26"/>
      <w:szCs w:val="26"/>
      <w:lang w:eastAsia="en-US"/>
    </w:rPr>
  </w:style>
  <w:style w:type="paragraph" w:styleId="affff2">
    <w:name w:val="Body Text Indent"/>
    <w:basedOn w:val="a2"/>
    <w:link w:val="affff3"/>
    <w:uiPriority w:val="99"/>
    <w:semiHidden/>
    <w:unhideWhenUsed/>
    <w:rsid w:val="00DE6F86"/>
    <w:pPr>
      <w:spacing w:after="120"/>
      <w:ind w:left="283"/>
    </w:pPr>
  </w:style>
  <w:style w:type="character" w:customStyle="1" w:styleId="affff3">
    <w:name w:val="Основной текст с отступом Знак"/>
    <w:basedOn w:val="a3"/>
    <w:link w:val="affff2"/>
    <w:uiPriority w:val="99"/>
    <w:semiHidden/>
    <w:rsid w:val="00DE6F86"/>
    <w:rPr>
      <w:sz w:val="24"/>
      <w:szCs w:val="24"/>
    </w:rPr>
  </w:style>
  <w:style w:type="paragraph" w:customStyle="1" w:styleId="1f5">
    <w:name w:val="мой заголовок 1"/>
    <w:basedOn w:val="1"/>
    <w:link w:val="1f6"/>
    <w:qFormat/>
    <w:rsid w:val="00DE6F86"/>
    <w:pPr>
      <w:tabs>
        <w:tab w:val="clear" w:pos="0"/>
      </w:tabs>
      <w:ind w:firstLine="709"/>
      <w:jc w:val="both"/>
    </w:pPr>
    <w:rPr>
      <w:rFonts w:ascii="Cambria" w:hAnsi="Cambria"/>
      <w:kern w:val="32"/>
      <w:sz w:val="28"/>
      <w:lang w:val="ru-RU" w:eastAsia="en-US"/>
    </w:rPr>
  </w:style>
  <w:style w:type="paragraph" w:customStyle="1" w:styleId="27">
    <w:name w:val="мой заголовок 2"/>
    <w:basedOn w:val="30"/>
    <w:next w:val="28"/>
    <w:link w:val="29"/>
    <w:qFormat/>
    <w:rsid w:val="000C1BAE"/>
    <w:pPr>
      <w:ind w:firstLine="709"/>
    </w:pPr>
    <w:rPr>
      <w:i w:val="0"/>
      <w:lang w:val="ru-RU"/>
    </w:rPr>
  </w:style>
  <w:style w:type="character" w:customStyle="1" w:styleId="1f6">
    <w:name w:val="мой заголовок 1 Знак"/>
    <w:link w:val="1f5"/>
    <w:rsid w:val="00DE6F86"/>
    <w:rPr>
      <w:rFonts w:ascii="Cambria" w:hAnsi="Cambria"/>
      <w:b/>
      <w:bCs/>
      <w:kern w:val="32"/>
      <w:sz w:val="28"/>
      <w:szCs w:val="32"/>
      <w:lang w:eastAsia="en-US"/>
    </w:rPr>
  </w:style>
  <w:style w:type="character" w:customStyle="1" w:styleId="29">
    <w:name w:val="мой заголовок 2 Знак"/>
    <w:link w:val="27"/>
    <w:rsid w:val="000C1BAE"/>
    <w:rPr>
      <w:b/>
      <w:bCs/>
      <w:sz w:val="24"/>
      <w:szCs w:val="26"/>
      <w:lang/>
    </w:rPr>
  </w:style>
  <w:style w:type="paragraph" w:styleId="28">
    <w:name w:val="Body Text Indent 2"/>
    <w:basedOn w:val="a2"/>
    <w:link w:val="2a"/>
    <w:uiPriority w:val="99"/>
    <w:semiHidden/>
    <w:unhideWhenUsed/>
    <w:rsid w:val="00DE6F8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8"/>
    <w:uiPriority w:val="99"/>
    <w:semiHidden/>
    <w:rsid w:val="00DE6F86"/>
    <w:rPr>
      <w:sz w:val="24"/>
      <w:szCs w:val="24"/>
    </w:rPr>
  </w:style>
  <w:style w:type="paragraph" w:customStyle="1" w:styleId="35">
    <w:name w:val="Метод заголовок 3"/>
    <w:basedOn w:val="30"/>
    <w:next w:val="afffe"/>
    <w:link w:val="36"/>
    <w:qFormat/>
    <w:rsid w:val="000C1BAE"/>
    <w:pPr>
      <w:ind w:firstLine="709"/>
    </w:pPr>
    <w:rPr>
      <w:i w:val="0"/>
      <w:sz w:val="28"/>
    </w:rPr>
  </w:style>
  <w:style w:type="character" w:customStyle="1" w:styleId="26">
    <w:name w:val="Метод заголовок 2 Знак"/>
    <w:basedOn w:val="29"/>
    <w:link w:val="25"/>
    <w:rsid w:val="000C1BAE"/>
    <w:rPr>
      <w:b/>
      <w:bCs/>
      <w:sz w:val="32"/>
      <w:szCs w:val="28"/>
      <w:lang/>
    </w:rPr>
  </w:style>
  <w:style w:type="paragraph" w:customStyle="1" w:styleId="1f7">
    <w:name w:val="Метод заголовок 1"/>
    <w:basedOn w:val="1short"/>
    <w:link w:val="1f8"/>
    <w:qFormat/>
    <w:rsid w:val="000C1BAE"/>
    <w:pPr>
      <w:ind w:left="0"/>
    </w:pPr>
    <w:rPr>
      <w:sz w:val="32"/>
    </w:rPr>
  </w:style>
  <w:style w:type="character" w:customStyle="1" w:styleId="36">
    <w:name w:val="Метод заголовок 3 Знак"/>
    <w:basedOn w:val="40"/>
    <w:link w:val="35"/>
    <w:rsid w:val="000C1BAE"/>
    <w:rPr>
      <w:b/>
      <w:bCs/>
      <w:sz w:val="28"/>
      <w:szCs w:val="26"/>
      <w:lang/>
    </w:rPr>
  </w:style>
  <w:style w:type="character" w:customStyle="1" w:styleId="1f">
    <w:name w:val="СП_Заголовок_1 Знак"/>
    <w:basedOn w:val="aff6"/>
    <w:link w:val="1e"/>
    <w:rsid w:val="000C1BAE"/>
    <w:rPr>
      <w:rFonts w:eastAsia="DejaVu Sans"/>
      <w:b/>
      <w:noProof/>
      <w:kern w:val="1"/>
      <w:sz w:val="28"/>
      <w:szCs w:val="28"/>
      <w:lang w:val="ru-RU" w:bidi="ar-SA"/>
    </w:rPr>
  </w:style>
  <w:style w:type="character" w:customStyle="1" w:styleId="1short0">
    <w:name w:val="СП_Заголовок_1_short Знак"/>
    <w:basedOn w:val="1f"/>
    <w:link w:val="1short"/>
    <w:rsid w:val="000C1BAE"/>
    <w:rPr>
      <w:rFonts w:eastAsia="DejaVu Sans"/>
      <w:b/>
      <w:noProof/>
      <w:kern w:val="1"/>
      <w:sz w:val="28"/>
      <w:szCs w:val="28"/>
      <w:lang w:val="ru-RU" w:bidi="ar-SA"/>
    </w:rPr>
  </w:style>
  <w:style w:type="character" w:customStyle="1" w:styleId="1f8">
    <w:name w:val="Метод заголовок 1 Знак"/>
    <w:basedOn w:val="1short0"/>
    <w:link w:val="1f7"/>
    <w:rsid w:val="000C1BAE"/>
    <w:rPr>
      <w:rFonts w:eastAsia="DejaVu Sans"/>
      <w:b/>
      <w:noProof/>
      <w:kern w:val="1"/>
      <w:sz w:val="32"/>
      <w:szCs w:val="28"/>
      <w:lang w:val="ru-RU" w:bidi="ar-SA"/>
    </w:rPr>
  </w:style>
  <w:style w:type="character" w:styleId="affff4">
    <w:name w:val="FollowedHyperlink"/>
    <w:basedOn w:val="a3"/>
    <w:uiPriority w:val="99"/>
    <w:semiHidden/>
    <w:unhideWhenUsed/>
    <w:rsid w:val="00480FF4"/>
    <w:rPr>
      <w:color w:val="800080"/>
      <w:u w:val="single"/>
    </w:rPr>
  </w:style>
  <w:style w:type="paragraph" w:customStyle="1" w:styleId="font5">
    <w:name w:val="font5"/>
    <w:basedOn w:val="a2"/>
    <w:rsid w:val="00480FF4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4">
    <w:name w:val="xl64"/>
    <w:basedOn w:val="a2"/>
    <w:rsid w:val="00480FF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2"/>
    <w:rsid w:val="00480FF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2"/>
    <w:rsid w:val="00480FF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2"/>
    <w:rsid w:val="00480FF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2"/>
    <w:rsid w:val="00480FF4"/>
    <w:pPr>
      <w:pBdr>
        <w:top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2"/>
    <w:rsid w:val="00480F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2"/>
    <w:rsid w:val="00480FF4"/>
    <w:pPr>
      <w:pBdr>
        <w:top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2"/>
    <w:rsid w:val="00480FF4"/>
    <w:pPr>
      <w:pBdr>
        <w:top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2"/>
    <w:rsid w:val="00480FF4"/>
    <w:pPr>
      <w:pBdr>
        <w:top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2"/>
    <w:rsid w:val="00480F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2"/>
    <w:rsid w:val="00480FF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2">
    <w:name w:val="xl82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b/>
      <w:bCs/>
      <w:color w:val="FFFFFF"/>
      <w:sz w:val="18"/>
      <w:szCs w:val="18"/>
    </w:rPr>
  </w:style>
  <w:style w:type="paragraph" w:customStyle="1" w:styleId="xl84">
    <w:name w:val="xl84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2"/>
    <w:rsid w:val="00480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2"/>
    <w:rsid w:val="00480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0">
    <w:name w:val="xl100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1">
    <w:name w:val="xl101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2"/>
    <w:rsid w:val="00480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2"/>
    <w:rsid w:val="00480FF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2"/>
    <w:rsid w:val="00480FF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2"/>
    <w:rsid w:val="00480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2"/>
    <w:rsid w:val="00480FF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Outline List 2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A4C9F"/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77419C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  <w:lang w:val="x-none" w:eastAsia="x-none"/>
    </w:rPr>
  </w:style>
  <w:style w:type="paragraph" w:styleId="2">
    <w:name w:val="heading 2"/>
    <w:aliases w:val="Уровень 2"/>
    <w:basedOn w:val="a2"/>
    <w:next w:val="a2"/>
    <w:link w:val="20"/>
    <w:qFormat/>
    <w:rsid w:val="0080231F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30">
    <w:name w:val="heading 3"/>
    <w:aliases w:val="Заголовок 3 - Уровень 3"/>
    <w:basedOn w:val="a2"/>
    <w:next w:val="a2"/>
    <w:link w:val="31"/>
    <w:qFormat/>
    <w:rsid w:val="0077419C"/>
    <w:pPr>
      <w:keepNext/>
      <w:keepLines/>
      <w:tabs>
        <w:tab w:val="num" w:pos="0"/>
      </w:tabs>
      <w:spacing w:before="60" w:after="60"/>
      <w:outlineLvl w:val="2"/>
    </w:pPr>
    <w:rPr>
      <w:b/>
      <w:bCs/>
      <w:i/>
      <w:szCs w:val="26"/>
      <w:lang w:val="x-none" w:eastAsia="x-none"/>
    </w:rPr>
  </w:style>
  <w:style w:type="paragraph" w:styleId="4">
    <w:name w:val="heading 4"/>
    <w:basedOn w:val="a2"/>
    <w:next w:val="a2"/>
    <w:link w:val="40"/>
    <w:qFormat/>
    <w:rsid w:val="009F713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2"/>
    <w:link w:val="50"/>
    <w:qFormat/>
    <w:rsid w:val="00437693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a6">
    <w:name w:val="Символ сноски"/>
    <w:rPr>
      <w:vertAlign w:val="superscript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12">
    <w:name w:val="Знак примечания1"/>
    <w:rPr>
      <w:sz w:val="16"/>
      <w:szCs w:val="16"/>
    </w:rPr>
  </w:style>
  <w:style w:type="character" w:styleId="a8">
    <w:name w:val="footnote reference"/>
    <w:aliases w:val="Ссылка на сноску 45,Знак сноски-FN,Ciae niinee-FN,Знак сноски 1,fr,Used by Word for Help footnote symbols,Referencia nota al pie,SUPERS"/>
    <w:uiPriority w:val="99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a">
    <w:name w:val="Символ нумерации"/>
  </w:style>
  <w:style w:type="character" w:styleId="ab">
    <w:name w:val="endnote reference"/>
    <w:semiHidden/>
    <w:rPr>
      <w:vertAlign w:val="superscript"/>
    </w:rPr>
  </w:style>
  <w:style w:type="character" w:customStyle="1" w:styleId="ac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d">
    <w:name w:val="Заголовок"/>
    <w:basedOn w:val="a2"/>
    <w:next w:val="a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e">
    <w:name w:val="Body Text"/>
    <w:basedOn w:val="a2"/>
    <w:link w:val="af"/>
    <w:pPr>
      <w:spacing w:after="120"/>
    </w:pPr>
    <w:rPr>
      <w:lang w:val="x-none" w:eastAsia="x-none"/>
    </w:rPr>
  </w:style>
  <w:style w:type="paragraph" w:styleId="af0">
    <w:name w:val="List"/>
    <w:basedOn w:val="ae"/>
  </w:style>
  <w:style w:type="paragraph" w:customStyle="1" w:styleId="13">
    <w:name w:val="Название1"/>
    <w:basedOn w:val="a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2"/>
    <w:pPr>
      <w:suppressLineNumbers/>
    </w:pPr>
  </w:style>
  <w:style w:type="paragraph" w:styleId="af1">
    <w:name w:val="header"/>
    <w:basedOn w:val="a2"/>
    <w:link w:val="af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3">
    <w:name w:val="footer"/>
    <w:basedOn w:val="a2"/>
    <w:link w:val="af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entrmain">
    <w:name w:val="centr_main"/>
    <w:basedOn w:val="a2"/>
    <w:link w:val="centrmain0"/>
    <w:pPr>
      <w:spacing w:before="120"/>
      <w:jc w:val="both"/>
    </w:pPr>
    <w:rPr>
      <w:rFonts w:ascii="Tahoma" w:hAnsi="Tahoma"/>
    </w:rPr>
  </w:style>
  <w:style w:type="paragraph" w:customStyle="1" w:styleId="centrhead">
    <w:name w:val="centr_head"/>
    <w:basedOn w:val="1"/>
    <w:pPr>
      <w:keepLines/>
      <w:tabs>
        <w:tab w:val="clear" w:pos="0"/>
      </w:tabs>
      <w:spacing w:before="60" w:after="240"/>
      <w:jc w:val="center"/>
    </w:pPr>
    <w:rPr>
      <w:rFonts w:ascii="Verdana" w:hAnsi="Verdana"/>
    </w:rPr>
  </w:style>
  <w:style w:type="paragraph" w:customStyle="1" w:styleId="centrhead2">
    <w:name w:val="centr_head_2"/>
    <w:basedOn w:val="centrhead"/>
    <w:pPr>
      <w:spacing w:after="120"/>
      <w:jc w:val="left"/>
    </w:pPr>
    <w:rPr>
      <w:sz w:val="26"/>
    </w:rPr>
  </w:style>
  <w:style w:type="paragraph" w:customStyle="1" w:styleId="15">
    <w:name w:val="Знак1 Знак Знак Знак Знак Знак Знак"/>
    <w:basedOn w:val="a2"/>
    <w:pPr>
      <w:spacing w:after="160" w:line="240" w:lineRule="exact"/>
    </w:pPr>
    <w:rPr>
      <w:rFonts w:ascii="Verdana" w:hAnsi="Verdana"/>
      <w:kern w:val="1"/>
      <w:szCs w:val="20"/>
      <w:lang w:val="en-US"/>
    </w:rPr>
  </w:style>
  <w:style w:type="paragraph" w:styleId="af5">
    <w:name w:val="Normal (Web)"/>
    <w:basedOn w:val="a2"/>
    <w:pPr>
      <w:spacing w:before="280" w:after="119"/>
    </w:pPr>
    <w:rPr>
      <w:kern w:val="1"/>
    </w:rPr>
  </w:style>
  <w:style w:type="paragraph" w:styleId="af6">
    <w:name w:val="Balloon Text"/>
    <w:basedOn w:val="a2"/>
    <w:link w:val="af7"/>
    <w:uiPriority w:val="99"/>
    <w:rPr>
      <w:rFonts w:ascii="Tahoma" w:hAnsi="Tahoma"/>
      <w:sz w:val="16"/>
      <w:szCs w:val="16"/>
      <w:lang w:val="x-none" w:eastAsia="x-none"/>
    </w:rPr>
  </w:style>
  <w:style w:type="paragraph" w:customStyle="1" w:styleId="centrhead3">
    <w:name w:val="centr_head_3"/>
    <w:basedOn w:val="centrhead2"/>
    <w:next w:val="centrmain"/>
    <w:rsid w:val="00EA188D"/>
    <w:rPr>
      <w:i/>
      <w:sz w:val="22"/>
    </w:rPr>
  </w:style>
  <w:style w:type="paragraph" w:styleId="af8">
    <w:name w:val="footnote text"/>
    <w:aliases w:val="Footnote Text Char Знак Знак,Footnote Text Char Знак,Footnote Text Char Знак Знак Знак Знак"/>
    <w:basedOn w:val="a2"/>
    <w:link w:val="af9"/>
    <w:uiPriority w:val="99"/>
    <w:rPr>
      <w:szCs w:val="20"/>
      <w:lang w:val="x-none" w:eastAsia="x-none"/>
    </w:rPr>
  </w:style>
  <w:style w:type="paragraph" w:customStyle="1" w:styleId="mainfootnote">
    <w:name w:val="main_footnote"/>
    <w:basedOn w:val="centrmain"/>
    <w:rPr>
      <w:sz w:val="16"/>
    </w:rPr>
  </w:style>
  <w:style w:type="paragraph" w:customStyle="1" w:styleId="centrmaintabl0">
    <w:name w:val="centr_main_tabl_0"/>
    <w:basedOn w:val="centrmain"/>
    <w:pPr>
      <w:jc w:val="left"/>
    </w:pPr>
    <w:rPr>
      <w:szCs w:val="20"/>
    </w:rPr>
  </w:style>
  <w:style w:type="paragraph" w:customStyle="1" w:styleId="centrmaintabl1">
    <w:name w:val="centr_main_tabl_1"/>
    <w:basedOn w:val="centrmain"/>
    <w:pPr>
      <w:jc w:val="left"/>
    </w:pPr>
    <w:rPr>
      <w:b/>
      <w:bCs/>
      <w:szCs w:val="20"/>
    </w:rPr>
  </w:style>
  <w:style w:type="paragraph" w:customStyle="1" w:styleId="310">
    <w:name w:val="Основной текст 31"/>
    <w:basedOn w:val="a2"/>
    <w:pPr>
      <w:spacing w:after="120"/>
    </w:pPr>
    <w:rPr>
      <w:kern w:val="1"/>
      <w:sz w:val="16"/>
      <w:szCs w:val="16"/>
    </w:rPr>
  </w:style>
  <w:style w:type="paragraph" w:customStyle="1" w:styleId="16">
    <w:name w:val="Текст примечания1"/>
    <w:basedOn w:val="a2"/>
    <w:rPr>
      <w:szCs w:val="20"/>
    </w:rPr>
  </w:style>
  <w:style w:type="paragraph" w:styleId="afa">
    <w:name w:val="annotation subject"/>
    <w:basedOn w:val="16"/>
    <w:next w:val="16"/>
    <w:link w:val="afb"/>
    <w:uiPriority w:val="99"/>
    <w:rPr>
      <w:b/>
      <w:bCs/>
      <w:lang w:val="x-none" w:eastAsia="x-none"/>
    </w:rPr>
  </w:style>
  <w:style w:type="paragraph" w:customStyle="1" w:styleId="afc">
    <w:name w:val="Содержимое таблицы"/>
    <w:basedOn w:val="a2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e"/>
  </w:style>
  <w:style w:type="table" w:styleId="aff">
    <w:name w:val="Table Grid"/>
    <w:basedOn w:val="a4"/>
    <w:rsid w:val="00F033B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77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0"/>
      <w:lang w:val="x-none" w:eastAsia="x-none"/>
    </w:rPr>
  </w:style>
  <w:style w:type="paragraph" w:customStyle="1" w:styleId="ConsNormal">
    <w:name w:val="ConsNormal"/>
    <w:rsid w:val="00A96D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mb-12pt">
    <w:name w:val="mb - Стиль многоуровневый 12 pt"/>
    <w:basedOn w:val="a5"/>
    <w:rsid w:val="002A4FF9"/>
  </w:style>
  <w:style w:type="paragraph" w:customStyle="1" w:styleId="sdfootnote">
    <w:name w:val="sdfootnote"/>
    <w:basedOn w:val="a2"/>
    <w:rsid w:val="00A80749"/>
    <w:pPr>
      <w:spacing w:before="100" w:beforeAutospacing="1"/>
      <w:ind w:left="284" w:hanging="284"/>
    </w:pPr>
    <w:rPr>
      <w:szCs w:val="20"/>
    </w:rPr>
  </w:style>
  <w:style w:type="character" w:styleId="aff0">
    <w:name w:val="Emphasis"/>
    <w:qFormat/>
    <w:rsid w:val="0077419C"/>
    <w:rPr>
      <w:rFonts w:ascii="Times New Roman" w:hAnsi="Times New Roman"/>
      <w:i/>
      <w:iCs/>
    </w:rPr>
  </w:style>
  <w:style w:type="paragraph" w:customStyle="1" w:styleId="78">
    <w:name w:val="Обычный (веб)78"/>
    <w:basedOn w:val="a2"/>
    <w:rsid w:val="00AD5619"/>
    <w:pPr>
      <w:spacing w:before="100" w:beforeAutospacing="1" w:after="100" w:afterAutospacing="1"/>
    </w:pPr>
    <w:rPr>
      <w:sz w:val="30"/>
      <w:szCs w:val="30"/>
    </w:rPr>
  </w:style>
  <w:style w:type="character" w:styleId="aff1">
    <w:name w:val="annotation reference"/>
    <w:uiPriority w:val="99"/>
    <w:semiHidden/>
    <w:rsid w:val="00FB5C5A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rsid w:val="00FB5C5A"/>
    <w:rPr>
      <w:szCs w:val="20"/>
      <w:lang w:val="x-none" w:eastAsia="x-none"/>
    </w:rPr>
  </w:style>
  <w:style w:type="paragraph" w:customStyle="1" w:styleId="--western">
    <w:name w:val="абзац-текст-western"/>
    <w:basedOn w:val="a2"/>
    <w:rsid w:val="0080231F"/>
    <w:pPr>
      <w:spacing w:before="113" w:line="264" w:lineRule="auto"/>
      <w:ind w:firstLine="284"/>
      <w:jc w:val="both"/>
    </w:pPr>
    <w:rPr>
      <w:rFonts w:ascii="PragmaticaC" w:hAnsi="PragmaticaC"/>
    </w:rPr>
  </w:style>
  <w:style w:type="paragraph" w:customStyle="1" w:styleId="----western">
    <w:name w:val="абзац-текст-большой-интервал-western"/>
    <w:basedOn w:val="a2"/>
    <w:rsid w:val="0080231F"/>
    <w:pPr>
      <w:spacing w:before="142" w:line="276" w:lineRule="auto"/>
      <w:ind w:firstLine="284"/>
      <w:jc w:val="both"/>
    </w:pPr>
    <w:rPr>
      <w:rFonts w:ascii="PragmaticaC" w:hAnsi="PragmaticaC"/>
    </w:rPr>
  </w:style>
  <w:style w:type="paragraph" w:customStyle="1" w:styleId="--western0">
    <w:name w:val="список-маркированный-western"/>
    <w:basedOn w:val="a2"/>
    <w:rsid w:val="0080231F"/>
    <w:pPr>
      <w:spacing w:before="113" w:line="264" w:lineRule="auto"/>
      <w:ind w:left="448" w:hanging="301"/>
      <w:jc w:val="both"/>
    </w:pPr>
    <w:rPr>
      <w:rFonts w:ascii="PragmaticaC" w:hAnsi="PragmaticaC"/>
    </w:rPr>
  </w:style>
  <w:style w:type="paragraph" w:customStyle="1" w:styleId="--western1">
    <w:name w:val="-интервалы-western"/>
    <w:basedOn w:val="a2"/>
    <w:rsid w:val="0080231F"/>
    <w:pPr>
      <w:spacing w:before="85" w:line="252" w:lineRule="auto"/>
      <w:ind w:firstLine="284"/>
      <w:jc w:val="both"/>
    </w:pPr>
    <w:rPr>
      <w:rFonts w:ascii="PragmaticaC" w:hAnsi="PragmaticaC"/>
    </w:rPr>
  </w:style>
  <w:style w:type="paragraph" w:customStyle="1" w:styleId="----western0">
    <w:name w:val="абзац-вступление--курсив-western"/>
    <w:basedOn w:val="a2"/>
    <w:rsid w:val="006B0CFD"/>
    <w:pPr>
      <w:spacing w:before="113" w:line="264" w:lineRule="auto"/>
      <w:ind w:firstLine="284"/>
      <w:jc w:val="both"/>
    </w:pPr>
    <w:rPr>
      <w:rFonts w:ascii="PragmaticaC" w:hAnsi="PragmaticaC"/>
      <w:i/>
      <w:iCs/>
    </w:rPr>
  </w:style>
  <w:style w:type="paragraph" w:customStyle="1" w:styleId="--western2">
    <w:name w:val="врезка-текст-western"/>
    <w:basedOn w:val="a2"/>
    <w:rsid w:val="00A70847"/>
    <w:pPr>
      <w:spacing w:before="57" w:line="252" w:lineRule="auto"/>
      <w:ind w:left="272" w:right="284" w:firstLine="391"/>
      <w:jc w:val="both"/>
    </w:pPr>
    <w:rPr>
      <w:rFonts w:ascii="PragmaticaC" w:hAnsi="PragmaticaC"/>
      <w:szCs w:val="20"/>
    </w:rPr>
  </w:style>
  <w:style w:type="paragraph" w:customStyle="1" w:styleId="--western3">
    <w:name w:val="псевдоврезка-текст-western"/>
    <w:basedOn w:val="a2"/>
    <w:rsid w:val="00A70847"/>
    <w:pPr>
      <w:spacing w:before="57" w:line="264" w:lineRule="auto"/>
      <w:ind w:left="391" w:right="448" w:firstLine="318"/>
      <w:jc w:val="both"/>
    </w:pPr>
    <w:rPr>
      <w:rFonts w:ascii="PragmaticaC" w:hAnsi="PragmaticaC"/>
      <w:color w:val="000000"/>
      <w:szCs w:val="20"/>
    </w:rPr>
  </w:style>
  <w:style w:type="character" w:customStyle="1" w:styleId="17">
    <w:name w:val="Знак сноски1"/>
    <w:rsid w:val="00F27D2A"/>
    <w:rPr>
      <w:vertAlign w:val="superscript"/>
    </w:rPr>
  </w:style>
  <w:style w:type="table" w:styleId="18">
    <w:name w:val="Table Grid 1"/>
    <w:basedOn w:val="a4"/>
    <w:rsid w:val="00F27D2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ntrhead31">
    <w:name w:val="centr_head_3.1"/>
    <w:basedOn w:val="centrhead3"/>
    <w:rsid w:val="001C4FB0"/>
    <w:pPr>
      <w:jc w:val="both"/>
    </w:pPr>
    <w:rPr>
      <w:i w:val="0"/>
      <w:kern w:val="20"/>
    </w:rPr>
  </w:style>
  <w:style w:type="paragraph" w:customStyle="1" w:styleId="centrhead32">
    <w:name w:val="centr_head_3.2"/>
    <w:basedOn w:val="centrhead31"/>
    <w:rsid w:val="001C4FB0"/>
  </w:style>
  <w:style w:type="paragraph" w:styleId="19">
    <w:name w:val="toc 1"/>
    <w:basedOn w:val="a2"/>
    <w:next w:val="a2"/>
    <w:autoRedefine/>
    <w:uiPriority w:val="39"/>
    <w:rsid w:val="00667576"/>
  </w:style>
  <w:style w:type="paragraph" w:styleId="21">
    <w:name w:val="toc 2"/>
    <w:basedOn w:val="a2"/>
    <w:next w:val="a2"/>
    <w:autoRedefine/>
    <w:uiPriority w:val="39"/>
    <w:rsid w:val="00667576"/>
    <w:pPr>
      <w:ind w:left="200"/>
    </w:pPr>
  </w:style>
  <w:style w:type="character" w:styleId="aff4">
    <w:name w:val="page number"/>
    <w:basedOn w:val="a3"/>
    <w:rsid w:val="00A027CE"/>
  </w:style>
  <w:style w:type="paragraph" w:customStyle="1" w:styleId="1a">
    <w:name w:val="Стиль1_Пользовательский"/>
    <w:basedOn w:val="a2"/>
    <w:link w:val="1b"/>
    <w:rsid w:val="009F7132"/>
    <w:pPr>
      <w:spacing w:after="120"/>
      <w:jc w:val="both"/>
    </w:pPr>
    <w:rPr>
      <w:sz w:val="26"/>
      <w:szCs w:val="26"/>
    </w:rPr>
  </w:style>
  <w:style w:type="character" w:customStyle="1" w:styleId="1b">
    <w:name w:val="Стиль1_Пользовательский Знак"/>
    <w:link w:val="1a"/>
    <w:rsid w:val="009F7132"/>
    <w:rPr>
      <w:sz w:val="26"/>
      <w:szCs w:val="26"/>
      <w:lang w:val="ru-RU" w:eastAsia="ru-RU" w:bidi="ar-SA"/>
    </w:rPr>
  </w:style>
  <w:style w:type="paragraph" w:customStyle="1" w:styleId="1c">
    <w:name w:val="Стиль Стиль1_Пользовательский + курсив"/>
    <w:basedOn w:val="1a"/>
    <w:link w:val="1d"/>
    <w:rsid w:val="009F7132"/>
    <w:rPr>
      <w:b/>
      <w:iCs/>
    </w:rPr>
  </w:style>
  <w:style w:type="character" w:customStyle="1" w:styleId="1d">
    <w:name w:val="Стиль Стиль1_Пользовательский + курсив Знак"/>
    <w:link w:val="1c"/>
    <w:rsid w:val="009F7132"/>
    <w:rPr>
      <w:b/>
      <w:iCs/>
      <w:sz w:val="26"/>
      <w:szCs w:val="26"/>
      <w:lang w:val="ru-RU" w:eastAsia="ru-RU" w:bidi="ar-SA"/>
    </w:rPr>
  </w:style>
  <w:style w:type="paragraph" w:customStyle="1" w:styleId="32">
    <w:name w:val="З3_КурсЭГ"/>
    <w:basedOn w:val="4"/>
    <w:rsid w:val="009F7132"/>
    <w:pPr>
      <w:keepNext w:val="0"/>
      <w:spacing w:before="200" w:after="40"/>
    </w:pPr>
    <w:rPr>
      <w:rFonts w:ascii="Arial" w:hAnsi="Arial" w:cs="Arial"/>
      <w:i/>
      <w:iCs/>
      <w:lang w:eastAsia="en-US" w:bidi="en-US"/>
    </w:rPr>
  </w:style>
  <w:style w:type="paragraph" w:customStyle="1" w:styleId="22">
    <w:name w:val="З2_КурсЭГ"/>
    <w:basedOn w:val="30"/>
    <w:rsid w:val="009F7132"/>
    <w:pPr>
      <w:keepNext w:val="0"/>
      <w:keepLines w:val="0"/>
      <w:tabs>
        <w:tab w:val="clear" w:pos="0"/>
      </w:tabs>
      <w:spacing w:before="280" w:after="80"/>
    </w:pPr>
    <w:rPr>
      <w:rFonts w:ascii="Arial" w:hAnsi="Arial"/>
      <w:i w:val="0"/>
      <w:sz w:val="32"/>
      <w:szCs w:val="32"/>
      <w:lang w:eastAsia="en-US" w:bidi="en-US"/>
    </w:rPr>
  </w:style>
  <w:style w:type="paragraph" w:customStyle="1" w:styleId="aff5">
    <w:name w:val="СП_текст"/>
    <w:basedOn w:val="a2"/>
    <w:link w:val="aff6"/>
    <w:rsid w:val="005436C2"/>
    <w:pPr>
      <w:suppressAutoHyphens/>
      <w:spacing w:before="120"/>
      <w:jc w:val="both"/>
    </w:pPr>
    <w:rPr>
      <w:rFonts w:eastAsia="DejaVu Sans"/>
      <w:kern w:val="1"/>
      <w:szCs w:val="20"/>
    </w:rPr>
  </w:style>
  <w:style w:type="paragraph" w:customStyle="1" w:styleId="a0">
    <w:name w:val="СП_список"/>
    <w:basedOn w:val="aff5"/>
    <w:rsid w:val="005436C2"/>
    <w:pPr>
      <w:numPr>
        <w:numId w:val="4"/>
      </w:numPr>
    </w:pPr>
  </w:style>
  <w:style w:type="character" w:customStyle="1" w:styleId="aff6">
    <w:name w:val="СП_текст Знак"/>
    <w:link w:val="aff5"/>
    <w:rsid w:val="005436C2"/>
    <w:rPr>
      <w:rFonts w:eastAsia="DejaVu Sans"/>
      <w:kern w:val="1"/>
      <w:sz w:val="24"/>
      <w:lang w:val="ru-RU" w:bidi="ar-SA"/>
    </w:rPr>
  </w:style>
  <w:style w:type="paragraph" w:customStyle="1" w:styleId="1e">
    <w:name w:val="СП_Заголовок_1"/>
    <w:basedOn w:val="aff5"/>
    <w:next w:val="aff5"/>
    <w:link w:val="1f"/>
    <w:autoRedefine/>
    <w:rsid w:val="00012FF4"/>
    <w:pPr>
      <w:pageBreakBefore/>
      <w:spacing w:before="240" w:after="120" w:line="360" w:lineRule="auto"/>
      <w:ind w:left="360"/>
      <w:outlineLvl w:val="0"/>
    </w:pPr>
    <w:rPr>
      <w:b/>
      <w:noProof/>
      <w:sz w:val="28"/>
      <w:szCs w:val="28"/>
    </w:rPr>
  </w:style>
  <w:style w:type="paragraph" w:customStyle="1" w:styleId="a">
    <w:name w:val="СП_нум_список"/>
    <w:basedOn w:val="a2"/>
    <w:rsid w:val="00A35437"/>
    <w:pPr>
      <w:numPr>
        <w:numId w:val="2"/>
      </w:numPr>
      <w:suppressAutoHyphens/>
      <w:spacing w:before="120"/>
      <w:jc w:val="both"/>
    </w:pPr>
    <w:rPr>
      <w:rFonts w:eastAsia="DejaVu Sans"/>
      <w:kern w:val="1"/>
      <w:szCs w:val="20"/>
    </w:rPr>
  </w:style>
  <w:style w:type="character" w:customStyle="1" w:styleId="41">
    <w:name w:val="СП_заг_4_внутренний Знак"/>
    <w:link w:val="42"/>
    <w:rsid w:val="00A35437"/>
    <w:rPr>
      <w:rFonts w:eastAsia="DejaVu Sans"/>
      <w:b/>
      <w:kern w:val="24"/>
      <w:sz w:val="24"/>
      <w:lang w:val="ru-RU" w:bidi="ar-SA"/>
    </w:rPr>
  </w:style>
  <w:style w:type="table" w:customStyle="1" w:styleId="1f0">
    <w:name w:val="Сетка таблицы1"/>
    <w:basedOn w:val="a4"/>
    <w:next w:val="aff"/>
    <w:uiPriority w:val="59"/>
    <w:rsid w:val="0059659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П_заг_3"/>
    <w:basedOn w:val="a2"/>
    <w:next w:val="aff5"/>
    <w:rsid w:val="00A35437"/>
    <w:pPr>
      <w:numPr>
        <w:ilvl w:val="2"/>
        <w:numId w:val="3"/>
      </w:numPr>
      <w:spacing w:after="240"/>
      <w:outlineLvl w:val="2"/>
    </w:pPr>
    <w:rPr>
      <w:b/>
    </w:rPr>
  </w:style>
  <w:style w:type="numbering" w:styleId="111111">
    <w:name w:val="Outline List 2"/>
    <w:basedOn w:val="a5"/>
    <w:rsid w:val="00A35437"/>
  </w:style>
  <w:style w:type="paragraph" w:customStyle="1" w:styleId="42">
    <w:name w:val="СП_заг_4_внутренний"/>
    <w:basedOn w:val="aff5"/>
    <w:link w:val="41"/>
    <w:autoRedefine/>
    <w:rsid w:val="00A35437"/>
    <w:pPr>
      <w:keepNext/>
      <w:keepLines/>
      <w:spacing w:before="240"/>
      <w:outlineLvl w:val="3"/>
    </w:pPr>
    <w:rPr>
      <w:b/>
      <w:kern w:val="24"/>
    </w:rPr>
  </w:style>
  <w:style w:type="character" w:customStyle="1" w:styleId="aff7">
    <w:name w:val="СП_внутр_заголовок Знак"/>
    <w:link w:val="aff8"/>
    <w:rsid w:val="00A35437"/>
    <w:rPr>
      <w:rFonts w:eastAsia="DejaVu Sans"/>
      <w:b/>
      <w:kern w:val="1"/>
      <w:sz w:val="24"/>
      <w:lang w:val="ru-RU" w:bidi="ar-SA"/>
    </w:rPr>
  </w:style>
  <w:style w:type="paragraph" w:customStyle="1" w:styleId="aff8">
    <w:name w:val="СП_внутр_заголовок"/>
    <w:basedOn w:val="aff5"/>
    <w:link w:val="aff7"/>
    <w:autoRedefine/>
    <w:rsid w:val="00A35437"/>
    <w:pPr>
      <w:spacing w:before="240"/>
    </w:pPr>
    <w:rPr>
      <w:b/>
    </w:rPr>
  </w:style>
  <w:style w:type="paragraph" w:customStyle="1" w:styleId="1short">
    <w:name w:val="СП_Заголовок_1_short"/>
    <w:basedOn w:val="1e"/>
    <w:link w:val="1short0"/>
    <w:rsid w:val="00A35437"/>
    <w:pPr>
      <w:keepNext/>
      <w:pageBreakBefore w:val="0"/>
    </w:pPr>
  </w:style>
  <w:style w:type="paragraph" w:customStyle="1" w:styleId="aff9">
    <w:name w:val="СП_сноска"/>
    <w:basedOn w:val="aff5"/>
    <w:link w:val="affa"/>
    <w:rsid w:val="000C3CBB"/>
    <w:pPr>
      <w:jc w:val="left"/>
    </w:pPr>
    <w:rPr>
      <w:sz w:val="18"/>
    </w:rPr>
  </w:style>
  <w:style w:type="character" w:customStyle="1" w:styleId="affa">
    <w:name w:val="СП_сноска Знак"/>
    <w:link w:val="aff9"/>
    <w:rsid w:val="000C3CBB"/>
    <w:rPr>
      <w:rFonts w:eastAsia="DejaVu Sans"/>
      <w:kern w:val="1"/>
      <w:sz w:val="18"/>
      <w:lang w:val="ru-RU" w:bidi="ar-SA"/>
    </w:rPr>
  </w:style>
  <w:style w:type="character" w:customStyle="1" w:styleId="centrmain0">
    <w:name w:val="centr_main Знак"/>
    <w:link w:val="centrmain"/>
    <w:rsid w:val="00C407F9"/>
    <w:rPr>
      <w:rFonts w:ascii="Tahoma" w:hAnsi="Tahoma"/>
      <w:sz w:val="24"/>
      <w:szCs w:val="24"/>
      <w:lang w:val="ru-RU" w:eastAsia="ru-RU" w:bidi="ar-SA"/>
    </w:rPr>
  </w:style>
  <w:style w:type="paragraph" w:customStyle="1" w:styleId="affb">
    <w:name w:val="СП_текст_аннотация"/>
    <w:basedOn w:val="aff5"/>
    <w:link w:val="affc"/>
    <w:autoRedefine/>
    <w:rsid w:val="00BE741E"/>
    <w:pPr>
      <w:spacing w:before="40"/>
      <w:ind w:left="4395"/>
      <w:jc w:val="right"/>
    </w:pPr>
    <w:rPr>
      <w:i/>
    </w:rPr>
  </w:style>
  <w:style w:type="character" w:customStyle="1" w:styleId="affc">
    <w:name w:val="СП_текст_аннотация Знак"/>
    <w:link w:val="affb"/>
    <w:rsid w:val="00BE741E"/>
    <w:rPr>
      <w:rFonts w:eastAsia="DejaVu Sans"/>
      <w:i/>
      <w:kern w:val="1"/>
      <w:sz w:val="24"/>
      <w:lang w:val="ru-RU" w:bidi="ar-SA"/>
    </w:rPr>
  </w:style>
  <w:style w:type="paragraph" w:customStyle="1" w:styleId="affd">
    <w:name w:val="СП_титул"/>
    <w:basedOn w:val="aff5"/>
    <w:rsid w:val="00247E49"/>
    <w:pPr>
      <w:jc w:val="center"/>
    </w:pPr>
    <w:rPr>
      <w:b/>
      <w:sz w:val="28"/>
    </w:rPr>
  </w:style>
  <w:style w:type="paragraph" w:customStyle="1" w:styleId="affe">
    <w:name w:val="Знак Знак Знак Знак"/>
    <w:basedOn w:val="a2"/>
    <w:rsid w:val="005D74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Нижний колонтитул Знак"/>
    <w:link w:val="af3"/>
    <w:uiPriority w:val="99"/>
    <w:rsid w:val="001334AF"/>
    <w:rPr>
      <w:sz w:val="24"/>
      <w:szCs w:val="24"/>
    </w:rPr>
  </w:style>
  <w:style w:type="paragraph" w:styleId="afff">
    <w:name w:val="Document Map"/>
    <w:basedOn w:val="a2"/>
    <w:link w:val="afff0"/>
    <w:rsid w:val="00B61924"/>
    <w:rPr>
      <w:rFonts w:ascii="Tahoma" w:hAnsi="Tahoma"/>
      <w:sz w:val="16"/>
      <w:szCs w:val="16"/>
      <w:lang w:val="x-none" w:eastAsia="x-none"/>
    </w:rPr>
  </w:style>
  <w:style w:type="character" w:customStyle="1" w:styleId="afff0">
    <w:name w:val="Схема документа Знак"/>
    <w:link w:val="afff"/>
    <w:rsid w:val="00B61924"/>
    <w:rPr>
      <w:rFonts w:ascii="Tahoma" w:hAnsi="Tahoma" w:cs="Tahoma"/>
      <w:sz w:val="16"/>
      <w:szCs w:val="16"/>
    </w:rPr>
  </w:style>
  <w:style w:type="character" w:customStyle="1" w:styleId="af2">
    <w:name w:val="Верхний колонтитул Знак"/>
    <w:link w:val="af1"/>
    <w:rsid w:val="007D2BC9"/>
    <w:rPr>
      <w:sz w:val="24"/>
      <w:szCs w:val="24"/>
    </w:rPr>
  </w:style>
  <w:style w:type="character" w:styleId="afff1">
    <w:name w:val="Strong"/>
    <w:qFormat/>
    <w:rsid w:val="0077419C"/>
    <w:rPr>
      <w:rFonts w:ascii="Times New Roman" w:hAnsi="Times New Roman"/>
      <w:b/>
      <w:bCs/>
    </w:rPr>
  </w:style>
  <w:style w:type="paragraph" w:styleId="afff2">
    <w:name w:val="caption"/>
    <w:aliases w:val="Название объекта - Times New Roman"/>
    <w:basedOn w:val="a2"/>
    <w:next w:val="a2"/>
    <w:uiPriority w:val="35"/>
    <w:unhideWhenUsed/>
    <w:qFormat/>
    <w:rsid w:val="00AA0254"/>
    <w:rPr>
      <w:b/>
      <w:bCs/>
      <w:sz w:val="20"/>
      <w:szCs w:val="20"/>
    </w:rPr>
  </w:style>
  <w:style w:type="paragraph" w:styleId="afff3">
    <w:name w:val="Revision"/>
    <w:hidden/>
    <w:uiPriority w:val="99"/>
    <w:semiHidden/>
    <w:rsid w:val="00222E59"/>
    <w:rPr>
      <w:sz w:val="24"/>
      <w:szCs w:val="24"/>
    </w:rPr>
  </w:style>
  <w:style w:type="paragraph" w:styleId="afff4">
    <w:name w:val="List Paragraph"/>
    <w:basedOn w:val="a2"/>
    <w:link w:val="afff5"/>
    <w:uiPriority w:val="34"/>
    <w:qFormat/>
    <w:rsid w:val="00E96707"/>
    <w:pPr>
      <w:ind w:left="708"/>
    </w:pPr>
  </w:style>
  <w:style w:type="table" w:customStyle="1" w:styleId="110">
    <w:name w:val="Сетка таблицы11"/>
    <w:basedOn w:val="a4"/>
    <w:next w:val="aff"/>
    <w:uiPriority w:val="59"/>
    <w:rsid w:val="007006D2"/>
    <w:pPr>
      <w:numPr>
        <w:ilvl w:val="1"/>
        <w:numId w:val="41"/>
      </w:numPr>
      <w:ind w:left="2007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a5"/>
    <w:next w:val="111111"/>
    <w:rsid w:val="007006D2"/>
    <w:pPr>
      <w:numPr>
        <w:numId w:val="6"/>
      </w:numPr>
    </w:pPr>
  </w:style>
  <w:style w:type="paragraph" w:customStyle="1" w:styleId="1f1">
    <w:name w:val="Знак Знак Знак Знак Знак Знак Знак Знак Знак Знак Знак Знак Знак1 Знак Знак Знак Знак Знак Знак Знак"/>
    <w:basedOn w:val="a2"/>
    <w:rsid w:val="00CC4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y">
    <w:name w:val="gray"/>
    <w:rsid w:val="00CC4940"/>
  </w:style>
  <w:style w:type="paragraph" w:customStyle="1" w:styleId="afff6">
    <w:name w:val="Знак Знак Знак Знак Знак Знак Знак Знак Знак Знак Знак Знак Знак"/>
    <w:basedOn w:val="a2"/>
    <w:rsid w:val="00CC4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2"/>
    <w:link w:val="afff8"/>
    <w:uiPriority w:val="99"/>
    <w:unhideWhenUsed/>
    <w:rsid w:val="00CC49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8">
    <w:name w:val="Текст Знак"/>
    <w:link w:val="afff7"/>
    <w:uiPriority w:val="99"/>
    <w:rsid w:val="00CC4940"/>
    <w:rPr>
      <w:rFonts w:ascii="Calibri" w:eastAsia="Calibri" w:hAnsi="Calibri"/>
      <w:sz w:val="22"/>
      <w:szCs w:val="21"/>
      <w:lang w:eastAsia="en-US"/>
    </w:rPr>
  </w:style>
  <w:style w:type="paragraph" w:customStyle="1" w:styleId="ConsPlusNormal">
    <w:name w:val="ConsPlusNormal"/>
    <w:rsid w:val="00CC494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77419C"/>
    <w:rPr>
      <w:b/>
      <w:bCs/>
      <w:kern w:val="1"/>
      <w:sz w:val="32"/>
      <w:szCs w:val="32"/>
      <w:lang w:val="x-none" w:eastAsia="x-none"/>
    </w:rPr>
  </w:style>
  <w:style w:type="paragraph" w:customStyle="1" w:styleId="afff9">
    <w:name w:val="Знак Знак Знак Знак Знак"/>
    <w:basedOn w:val="a2"/>
    <w:rsid w:val="00CC4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П_заг_2"/>
    <w:basedOn w:val="aff5"/>
    <w:next w:val="aff5"/>
    <w:autoRedefine/>
    <w:rsid w:val="00CC4940"/>
    <w:pPr>
      <w:keepNext/>
      <w:keepLines/>
      <w:spacing w:before="240" w:line="360" w:lineRule="auto"/>
      <w:ind w:left="1440" w:hanging="360"/>
      <w:outlineLvl w:val="1"/>
    </w:pPr>
    <w:rPr>
      <w:b/>
      <w:bCs/>
      <w:i/>
      <w:iCs/>
      <w:sz w:val="26"/>
    </w:rPr>
  </w:style>
  <w:style w:type="character" w:customStyle="1" w:styleId="moz-smiley-s1">
    <w:name w:val="moz-smiley-s1"/>
    <w:rsid w:val="00CC4940"/>
  </w:style>
  <w:style w:type="character" w:customStyle="1" w:styleId="50">
    <w:name w:val="Заголовок 5 Знак"/>
    <w:link w:val="5"/>
    <w:rsid w:val="00437693"/>
    <w:rPr>
      <w:b/>
      <w:bCs/>
    </w:rPr>
  </w:style>
  <w:style w:type="character" w:customStyle="1" w:styleId="20">
    <w:name w:val="Заголовок 2 Знак"/>
    <w:aliases w:val="Уровень 2 Знак"/>
    <w:link w:val="2"/>
    <w:uiPriority w:val="9"/>
    <w:rsid w:val="00437693"/>
    <w:rPr>
      <w:rFonts w:cs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Заголовок 3 - Уровень 3 Знак"/>
    <w:link w:val="30"/>
    <w:rsid w:val="0077419C"/>
    <w:rPr>
      <w:b/>
      <w:bCs/>
      <w:i/>
      <w:sz w:val="24"/>
      <w:szCs w:val="26"/>
      <w:lang w:val="x-none" w:eastAsia="x-none"/>
    </w:rPr>
  </w:style>
  <w:style w:type="character" w:customStyle="1" w:styleId="40">
    <w:name w:val="Заголовок 4 Знак"/>
    <w:link w:val="4"/>
    <w:rsid w:val="00437693"/>
    <w:rPr>
      <w:b/>
      <w:bCs/>
      <w:sz w:val="28"/>
      <w:szCs w:val="28"/>
    </w:rPr>
  </w:style>
  <w:style w:type="character" w:customStyle="1" w:styleId="af">
    <w:name w:val="Основной текст Знак"/>
    <w:link w:val="ae"/>
    <w:rsid w:val="00437693"/>
    <w:rPr>
      <w:sz w:val="24"/>
      <w:szCs w:val="24"/>
    </w:rPr>
  </w:style>
  <w:style w:type="paragraph" w:customStyle="1" w:styleId="1f2">
    <w:name w:val="Знак1 Знак Знак Знак Знак Знак Знак"/>
    <w:basedOn w:val="a2"/>
    <w:rsid w:val="00437693"/>
    <w:pPr>
      <w:spacing w:after="160" w:line="240" w:lineRule="exact"/>
    </w:pPr>
    <w:rPr>
      <w:rFonts w:ascii="Verdana" w:hAnsi="Verdana"/>
      <w:kern w:val="1"/>
      <w:szCs w:val="20"/>
      <w:lang w:val="en-US"/>
    </w:rPr>
  </w:style>
  <w:style w:type="character" w:customStyle="1" w:styleId="af7">
    <w:name w:val="Текст выноски Знак"/>
    <w:link w:val="af6"/>
    <w:uiPriority w:val="99"/>
    <w:rsid w:val="00437693"/>
    <w:rPr>
      <w:rFonts w:ascii="Tahoma" w:hAnsi="Tahoma" w:cs="Tahoma"/>
      <w:sz w:val="16"/>
      <w:szCs w:val="16"/>
    </w:rPr>
  </w:style>
  <w:style w:type="character" w:customStyle="1" w:styleId="af9">
    <w:name w:val="Текст сноски Знак"/>
    <w:aliases w:val="Footnote Text Char Знак Знак Знак,Footnote Text Char Знак Знак1,Footnote Text Char Знак Знак Знак Знак Знак"/>
    <w:link w:val="af8"/>
    <w:uiPriority w:val="99"/>
    <w:rsid w:val="00437693"/>
    <w:rPr>
      <w:sz w:val="24"/>
    </w:rPr>
  </w:style>
  <w:style w:type="character" w:customStyle="1" w:styleId="aff3">
    <w:name w:val="Текст примечания Знак"/>
    <w:link w:val="aff2"/>
    <w:uiPriority w:val="99"/>
    <w:semiHidden/>
    <w:rsid w:val="00437693"/>
    <w:rPr>
      <w:sz w:val="24"/>
    </w:rPr>
  </w:style>
  <w:style w:type="character" w:customStyle="1" w:styleId="afb">
    <w:name w:val="Тема примечания Знак"/>
    <w:link w:val="afa"/>
    <w:uiPriority w:val="99"/>
    <w:rsid w:val="00437693"/>
    <w:rPr>
      <w:b/>
      <w:bCs/>
      <w:sz w:val="24"/>
    </w:rPr>
  </w:style>
  <w:style w:type="character" w:customStyle="1" w:styleId="HTML0">
    <w:name w:val="Стандартный HTML Знак"/>
    <w:link w:val="HTML"/>
    <w:rsid w:val="0077419C"/>
    <w:rPr>
      <w:sz w:val="24"/>
      <w:lang w:val="x-none" w:eastAsia="x-none"/>
    </w:rPr>
  </w:style>
  <w:style w:type="numbering" w:customStyle="1" w:styleId="mb-12pt1">
    <w:name w:val="mb - Стиль многоуровневый 12 pt1"/>
    <w:basedOn w:val="a5"/>
    <w:rsid w:val="00437693"/>
  </w:style>
  <w:style w:type="table" w:customStyle="1" w:styleId="120">
    <w:name w:val="Сетка таблицы12"/>
    <w:basedOn w:val="a4"/>
    <w:next w:val="aff"/>
    <w:uiPriority w:val="59"/>
    <w:rsid w:val="00437693"/>
    <w:pPr>
      <w:numPr>
        <w:ilvl w:val="1"/>
        <w:numId w:val="5"/>
      </w:numPr>
      <w:ind w:left="0" w:firstLine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basedOn w:val="a5"/>
    <w:next w:val="111111"/>
    <w:rsid w:val="00437693"/>
  </w:style>
  <w:style w:type="paragraph" w:customStyle="1" w:styleId="afffa">
    <w:name w:val="Знак Знак Знак Знак"/>
    <w:basedOn w:val="a2"/>
    <w:rsid w:val="004376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1">
    <w:name w:val="Сетка таблицы111"/>
    <w:basedOn w:val="a4"/>
    <w:next w:val="aff"/>
    <w:uiPriority w:val="59"/>
    <w:rsid w:val="00437693"/>
    <w:pPr>
      <w:numPr>
        <w:ilvl w:val="1"/>
        <w:numId w:val="16"/>
      </w:numPr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1 / 1.1 / 1.1.111"/>
    <w:basedOn w:val="a5"/>
    <w:next w:val="111111"/>
    <w:rsid w:val="00437693"/>
  </w:style>
  <w:style w:type="paragraph" w:customStyle="1" w:styleId="1f3">
    <w:name w:val="Знак Знак Знак Знак Знак Знак Знак Знак Знак Знак Знак Знак Знак1 Знак Знак Знак Знак Знак Знак Знак"/>
    <w:basedOn w:val="a2"/>
    <w:rsid w:val="004376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 Знак"/>
    <w:basedOn w:val="a2"/>
    <w:rsid w:val="004376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c">
    <w:name w:val="Знак Знак Знак Знак Знак"/>
    <w:basedOn w:val="a2"/>
    <w:rsid w:val="004376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mb-12pt2">
    <w:name w:val="mb - Стиль многоуровневый 12 pt2"/>
    <w:basedOn w:val="a5"/>
    <w:rsid w:val="00C75A81"/>
    <w:pPr>
      <w:numPr>
        <w:numId w:val="1"/>
      </w:numPr>
    </w:pPr>
  </w:style>
  <w:style w:type="table" w:customStyle="1" w:styleId="130">
    <w:name w:val="Сетка таблицы13"/>
    <w:basedOn w:val="a4"/>
    <w:next w:val="aff"/>
    <w:uiPriority w:val="59"/>
    <w:rsid w:val="00C75A81"/>
    <w:pPr>
      <w:numPr>
        <w:ilvl w:val="1"/>
        <w:numId w:val="5"/>
      </w:numPr>
      <w:ind w:left="0" w:firstLine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3">
    <w:name w:val="1 / 1.1 / 1.1.13"/>
    <w:basedOn w:val="a5"/>
    <w:next w:val="111111"/>
    <w:rsid w:val="00C75A81"/>
    <w:pPr>
      <w:numPr>
        <w:numId w:val="3"/>
      </w:numPr>
    </w:pPr>
  </w:style>
  <w:style w:type="table" w:customStyle="1" w:styleId="112">
    <w:name w:val="Сетка таблицы112"/>
    <w:basedOn w:val="a4"/>
    <w:next w:val="aff"/>
    <w:uiPriority w:val="59"/>
    <w:rsid w:val="00C75A81"/>
    <w:pPr>
      <w:numPr>
        <w:ilvl w:val="1"/>
        <w:numId w:val="16"/>
      </w:numPr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1 / 1.1 / 1.1.112"/>
    <w:basedOn w:val="a5"/>
    <w:next w:val="111111"/>
    <w:rsid w:val="00C75A81"/>
    <w:pPr>
      <w:numPr>
        <w:numId w:val="5"/>
      </w:numPr>
    </w:pPr>
  </w:style>
  <w:style w:type="table" w:customStyle="1" w:styleId="24">
    <w:name w:val="Сетка таблицы2"/>
    <w:basedOn w:val="a4"/>
    <w:next w:val="aff"/>
    <w:uiPriority w:val="59"/>
    <w:rsid w:val="00637E7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mb-12pt3">
    <w:name w:val="mb - Стиль многоуровневый 12 pt3"/>
    <w:basedOn w:val="a5"/>
    <w:rsid w:val="0047142B"/>
  </w:style>
  <w:style w:type="table" w:customStyle="1" w:styleId="140">
    <w:name w:val="Сетка таблицы14"/>
    <w:basedOn w:val="a4"/>
    <w:next w:val="aff"/>
    <w:uiPriority w:val="59"/>
    <w:rsid w:val="0047142B"/>
    <w:pPr>
      <w:numPr>
        <w:ilvl w:val="1"/>
        <w:numId w:val="5"/>
      </w:numPr>
      <w:ind w:left="0" w:firstLine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">
    <w:name w:val="1 / 1.1 / 1.1.14"/>
    <w:basedOn w:val="a5"/>
    <w:next w:val="111111"/>
    <w:rsid w:val="0047142B"/>
  </w:style>
  <w:style w:type="table" w:customStyle="1" w:styleId="113">
    <w:name w:val="Сетка таблицы113"/>
    <w:basedOn w:val="a4"/>
    <w:next w:val="aff"/>
    <w:uiPriority w:val="59"/>
    <w:rsid w:val="0047142B"/>
    <w:pPr>
      <w:numPr>
        <w:ilvl w:val="1"/>
        <w:numId w:val="16"/>
      </w:numPr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3">
    <w:name w:val="1 / 1.1 / 1.1.113"/>
    <w:basedOn w:val="a5"/>
    <w:next w:val="111111"/>
    <w:rsid w:val="0047142B"/>
  </w:style>
  <w:style w:type="numbering" w:customStyle="1" w:styleId="mb-12pt4">
    <w:name w:val="mb - Стиль многоуровневый 12 pt4"/>
    <w:basedOn w:val="a5"/>
    <w:rsid w:val="00A211EF"/>
  </w:style>
  <w:style w:type="table" w:customStyle="1" w:styleId="150">
    <w:name w:val="Сетка таблицы15"/>
    <w:basedOn w:val="a4"/>
    <w:next w:val="aff"/>
    <w:uiPriority w:val="59"/>
    <w:rsid w:val="00A211EF"/>
    <w:pPr>
      <w:numPr>
        <w:ilvl w:val="1"/>
        <w:numId w:val="5"/>
      </w:numPr>
      <w:ind w:left="0" w:firstLine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5">
    <w:name w:val="1 / 1.1 / 1.1.15"/>
    <w:basedOn w:val="a5"/>
    <w:next w:val="111111"/>
    <w:rsid w:val="00A211EF"/>
  </w:style>
  <w:style w:type="table" w:customStyle="1" w:styleId="114">
    <w:name w:val="Сетка таблицы114"/>
    <w:basedOn w:val="a4"/>
    <w:next w:val="aff"/>
    <w:uiPriority w:val="59"/>
    <w:rsid w:val="00A211EF"/>
    <w:pPr>
      <w:numPr>
        <w:ilvl w:val="1"/>
        <w:numId w:val="16"/>
      </w:numPr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basedOn w:val="a5"/>
    <w:next w:val="111111"/>
    <w:rsid w:val="00A211EF"/>
  </w:style>
  <w:style w:type="paragraph" w:styleId="afffd">
    <w:name w:val="TOC Heading"/>
    <w:basedOn w:val="1"/>
    <w:next w:val="a2"/>
    <w:uiPriority w:val="39"/>
    <w:semiHidden/>
    <w:unhideWhenUsed/>
    <w:qFormat/>
    <w:rsid w:val="002361B8"/>
    <w:pPr>
      <w:keepLines/>
      <w:tabs>
        <w:tab w:val="clear" w:pos="0"/>
      </w:tabs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33">
    <w:name w:val="toc 3"/>
    <w:basedOn w:val="a2"/>
    <w:next w:val="a2"/>
    <w:autoRedefine/>
    <w:uiPriority w:val="39"/>
    <w:unhideWhenUsed/>
    <w:rsid w:val="002361B8"/>
    <w:pPr>
      <w:ind w:left="480"/>
    </w:pPr>
  </w:style>
  <w:style w:type="numbering" w:customStyle="1" w:styleId="1f4">
    <w:name w:val="Нет списка1"/>
    <w:next w:val="a5"/>
    <w:uiPriority w:val="99"/>
    <w:semiHidden/>
    <w:unhideWhenUsed/>
    <w:rsid w:val="003219C3"/>
  </w:style>
  <w:style w:type="table" w:customStyle="1" w:styleId="34">
    <w:name w:val="Сетка таблицы3"/>
    <w:basedOn w:val="a4"/>
    <w:next w:val="aff"/>
    <w:uiPriority w:val="59"/>
    <w:rsid w:val="004A4C9F"/>
    <w:rPr>
      <w:rFonts w:eastAsiaTheme="minorEastAsia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0">
    <w:name w:val="Стиль +Основной текст (Times New Roman) 10 пт"/>
    <w:basedOn w:val="a3"/>
    <w:qFormat/>
    <w:rsid w:val="0077419C"/>
    <w:rPr>
      <w:rFonts w:ascii="Times New Roman" w:hAnsi="Times New Roman"/>
      <w:sz w:val="20"/>
    </w:rPr>
  </w:style>
  <w:style w:type="character" w:customStyle="1" w:styleId="Calibri10">
    <w:name w:val="Стиль +Основной текст (Calibri) 10 пт курсив"/>
    <w:basedOn w:val="a3"/>
    <w:rsid w:val="004A4C9F"/>
    <w:rPr>
      <w:rFonts w:ascii="Times New Roman" w:hAnsi="Times New Roman"/>
      <w:i/>
      <w:iCs/>
      <w:sz w:val="20"/>
    </w:rPr>
  </w:style>
  <w:style w:type="character" w:customStyle="1" w:styleId="Calibri100">
    <w:name w:val="Стиль +Основной текст (Calibri) 10 пт полужирный"/>
    <w:basedOn w:val="a3"/>
    <w:rsid w:val="004A4C9F"/>
    <w:rPr>
      <w:rFonts w:ascii="Times New Roman" w:hAnsi="Times New Roman"/>
      <w:b/>
      <w:bCs/>
      <w:sz w:val="20"/>
    </w:rPr>
  </w:style>
  <w:style w:type="paragraph" w:customStyle="1" w:styleId="Calibri1110">
    <w:name w:val="Стиль +Основной текст (Calibri) 11 пт После:  10 пт Междустр.инт..."/>
    <w:basedOn w:val="a2"/>
    <w:rsid w:val="004A4C9F"/>
    <w:pPr>
      <w:spacing w:after="200" w:line="276" w:lineRule="auto"/>
    </w:pPr>
    <w:rPr>
      <w:sz w:val="22"/>
      <w:szCs w:val="20"/>
    </w:rPr>
  </w:style>
  <w:style w:type="character" w:customStyle="1" w:styleId="Calibri101">
    <w:name w:val="Стиль +Основной текст (Calibri) 10 пт курсив1"/>
    <w:basedOn w:val="a3"/>
    <w:rsid w:val="004A4C9F"/>
    <w:rPr>
      <w:rFonts w:ascii="Times New Roman" w:hAnsi="Times New Roman"/>
      <w:i/>
      <w:iCs/>
      <w:sz w:val="20"/>
    </w:rPr>
  </w:style>
  <w:style w:type="table" w:customStyle="1" w:styleId="115">
    <w:name w:val="Сетка таблицы115"/>
    <w:basedOn w:val="a4"/>
    <w:next w:val="aff"/>
    <w:uiPriority w:val="59"/>
    <w:rsid w:val="00013919"/>
    <w:pPr>
      <w:numPr>
        <w:ilvl w:val="1"/>
        <w:numId w:val="41"/>
      </w:numPr>
      <w:ind w:left="2007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Метод Обычный"/>
    <w:basedOn w:val="a2"/>
    <w:link w:val="affff"/>
    <w:qFormat/>
    <w:rsid w:val="000C1BAE"/>
    <w:pPr>
      <w:spacing w:after="60"/>
      <w:ind w:firstLine="709"/>
      <w:jc w:val="both"/>
    </w:pPr>
    <w:rPr>
      <w:rFonts w:eastAsiaTheme="minorHAnsi"/>
      <w:sz w:val="28"/>
      <w:szCs w:val="26"/>
      <w:lang w:eastAsia="en-US"/>
    </w:rPr>
  </w:style>
  <w:style w:type="character" w:customStyle="1" w:styleId="afff5">
    <w:name w:val="Абзац списка Знак"/>
    <w:link w:val="afff4"/>
    <w:uiPriority w:val="34"/>
    <w:locked/>
    <w:rsid w:val="00BD48F4"/>
    <w:rPr>
      <w:sz w:val="24"/>
      <w:szCs w:val="24"/>
    </w:rPr>
  </w:style>
  <w:style w:type="character" w:customStyle="1" w:styleId="affff">
    <w:name w:val="Метод Обычный Знак"/>
    <w:basedOn w:val="a3"/>
    <w:link w:val="afffe"/>
    <w:rsid w:val="000C1BAE"/>
    <w:rPr>
      <w:rFonts w:eastAsiaTheme="minorHAnsi"/>
      <w:sz w:val="28"/>
      <w:szCs w:val="26"/>
      <w:lang w:eastAsia="en-US"/>
    </w:rPr>
  </w:style>
  <w:style w:type="paragraph" w:customStyle="1" w:styleId="a1">
    <w:name w:val="Метод нумерация"/>
    <w:basedOn w:val="afff4"/>
    <w:link w:val="affff0"/>
    <w:qFormat/>
    <w:rsid w:val="000C1BAE"/>
    <w:pPr>
      <w:numPr>
        <w:numId w:val="22"/>
      </w:numPr>
      <w:spacing w:after="120"/>
      <w:ind w:left="924" w:hanging="357"/>
      <w:contextualSpacing/>
      <w:jc w:val="both"/>
    </w:pPr>
    <w:rPr>
      <w:rFonts w:eastAsia="Calibri"/>
      <w:sz w:val="28"/>
      <w:szCs w:val="26"/>
      <w:lang w:eastAsia="en-US"/>
    </w:rPr>
  </w:style>
  <w:style w:type="paragraph" w:customStyle="1" w:styleId="25">
    <w:name w:val="Метод заголовок 2"/>
    <w:basedOn w:val="2"/>
    <w:next w:val="afffe"/>
    <w:link w:val="26"/>
    <w:qFormat/>
    <w:rsid w:val="000C1BAE"/>
    <w:pPr>
      <w:spacing w:before="120"/>
      <w:ind w:firstLine="709"/>
    </w:pPr>
    <w:rPr>
      <w:i w:val="0"/>
      <w:iCs w:val="0"/>
      <w:sz w:val="32"/>
    </w:rPr>
  </w:style>
  <w:style w:type="character" w:customStyle="1" w:styleId="affff0">
    <w:name w:val="Метод нумерация Знак"/>
    <w:basedOn w:val="afff5"/>
    <w:link w:val="a1"/>
    <w:rsid w:val="000C1BAE"/>
    <w:rPr>
      <w:rFonts w:eastAsia="Calibri"/>
      <w:sz w:val="28"/>
      <w:szCs w:val="26"/>
      <w:lang w:eastAsia="en-US"/>
    </w:rPr>
  </w:style>
  <w:style w:type="character" w:customStyle="1" w:styleId="affff1">
    <w:name w:val="Метод список Знак"/>
    <w:basedOn w:val="afff5"/>
    <w:rsid w:val="00F13ED5"/>
    <w:rPr>
      <w:rFonts w:eastAsia="DejaVu Sans"/>
      <w:kern w:val="1"/>
      <w:sz w:val="26"/>
      <w:szCs w:val="26"/>
      <w:lang w:eastAsia="en-US"/>
    </w:rPr>
  </w:style>
  <w:style w:type="paragraph" w:styleId="affff2">
    <w:name w:val="Body Text Indent"/>
    <w:basedOn w:val="a2"/>
    <w:link w:val="affff3"/>
    <w:uiPriority w:val="99"/>
    <w:semiHidden/>
    <w:unhideWhenUsed/>
    <w:rsid w:val="00DE6F86"/>
    <w:pPr>
      <w:spacing w:after="120"/>
      <w:ind w:left="283"/>
    </w:pPr>
  </w:style>
  <w:style w:type="character" w:customStyle="1" w:styleId="affff3">
    <w:name w:val="Основной текст с отступом Знак"/>
    <w:basedOn w:val="a3"/>
    <w:link w:val="affff2"/>
    <w:uiPriority w:val="99"/>
    <w:semiHidden/>
    <w:rsid w:val="00DE6F86"/>
    <w:rPr>
      <w:sz w:val="24"/>
      <w:szCs w:val="24"/>
    </w:rPr>
  </w:style>
  <w:style w:type="paragraph" w:customStyle="1" w:styleId="1f5">
    <w:name w:val="мой заголовок 1"/>
    <w:basedOn w:val="1"/>
    <w:link w:val="1f6"/>
    <w:qFormat/>
    <w:rsid w:val="00DE6F86"/>
    <w:pPr>
      <w:tabs>
        <w:tab w:val="clear" w:pos="0"/>
      </w:tabs>
      <w:ind w:firstLine="709"/>
      <w:jc w:val="both"/>
    </w:pPr>
    <w:rPr>
      <w:rFonts w:ascii="Cambria" w:hAnsi="Cambria"/>
      <w:kern w:val="32"/>
      <w:sz w:val="28"/>
      <w:lang w:val="ru-RU" w:eastAsia="en-US"/>
    </w:rPr>
  </w:style>
  <w:style w:type="paragraph" w:customStyle="1" w:styleId="27">
    <w:name w:val="мой заголовок 2"/>
    <w:basedOn w:val="30"/>
    <w:next w:val="28"/>
    <w:link w:val="29"/>
    <w:qFormat/>
    <w:rsid w:val="000C1BAE"/>
    <w:pPr>
      <w:ind w:firstLine="709"/>
    </w:pPr>
    <w:rPr>
      <w:i w:val="0"/>
      <w:lang w:val="ru-RU"/>
    </w:rPr>
  </w:style>
  <w:style w:type="character" w:customStyle="1" w:styleId="1f6">
    <w:name w:val="мой заголовок 1 Знак"/>
    <w:link w:val="1f5"/>
    <w:rsid w:val="00DE6F86"/>
    <w:rPr>
      <w:rFonts w:ascii="Cambria" w:hAnsi="Cambria"/>
      <w:b/>
      <w:bCs/>
      <w:kern w:val="32"/>
      <w:sz w:val="28"/>
      <w:szCs w:val="32"/>
      <w:lang w:eastAsia="en-US"/>
    </w:rPr>
  </w:style>
  <w:style w:type="character" w:customStyle="1" w:styleId="29">
    <w:name w:val="мой заголовок 2 Знак"/>
    <w:link w:val="27"/>
    <w:rsid w:val="000C1BAE"/>
    <w:rPr>
      <w:b/>
      <w:bCs/>
      <w:sz w:val="24"/>
      <w:szCs w:val="26"/>
      <w:lang w:eastAsia="x-none"/>
    </w:rPr>
  </w:style>
  <w:style w:type="paragraph" w:styleId="28">
    <w:name w:val="Body Text Indent 2"/>
    <w:basedOn w:val="a2"/>
    <w:link w:val="2a"/>
    <w:uiPriority w:val="99"/>
    <w:semiHidden/>
    <w:unhideWhenUsed/>
    <w:rsid w:val="00DE6F8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8"/>
    <w:uiPriority w:val="99"/>
    <w:semiHidden/>
    <w:rsid w:val="00DE6F86"/>
    <w:rPr>
      <w:sz w:val="24"/>
      <w:szCs w:val="24"/>
    </w:rPr>
  </w:style>
  <w:style w:type="paragraph" w:customStyle="1" w:styleId="35">
    <w:name w:val="Метод заголовок 3"/>
    <w:basedOn w:val="30"/>
    <w:next w:val="afffe"/>
    <w:link w:val="36"/>
    <w:qFormat/>
    <w:rsid w:val="000C1BAE"/>
    <w:pPr>
      <w:ind w:firstLine="709"/>
    </w:pPr>
    <w:rPr>
      <w:i w:val="0"/>
      <w:sz w:val="28"/>
    </w:rPr>
  </w:style>
  <w:style w:type="character" w:customStyle="1" w:styleId="26">
    <w:name w:val="Метод заголовок 2 Знак"/>
    <w:basedOn w:val="29"/>
    <w:link w:val="25"/>
    <w:rsid w:val="000C1BAE"/>
    <w:rPr>
      <w:b/>
      <w:bCs/>
      <w:sz w:val="32"/>
      <w:szCs w:val="28"/>
      <w:lang w:val="x-none" w:eastAsia="x-none"/>
    </w:rPr>
  </w:style>
  <w:style w:type="paragraph" w:customStyle="1" w:styleId="1f7">
    <w:name w:val="Метод заголовок 1"/>
    <w:basedOn w:val="1short"/>
    <w:link w:val="1f8"/>
    <w:qFormat/>
    <w:rsid w:val="000C1BAE"/>
    <w:pPr>
      <w:ind w:left="0"/>
    </w:pPr>
    <w:rPr>
      <w:sz w:val="32"/>
    </w:rPr>
  </w:style>
  <w:style w:type="character" w:customStyle="1" w:styleId="36">
    <w:name w:val="Метод заголовок 3 Знак"/>
    <w:basedOn w:val="40"/>
    <w:link w:val="35"/>
    <w:rsid w:val="000C1BAE"/>
    <w:rPr>
      <w:b/>
      <w:bCs/>
      <w:sz w:val="28"/>
      <w:szCs w:val="26"/>
      <w:lang w:val="x-none" w:eastAsia="x-none"/>
    </w:rPr>
  </w:style>
  <w:style w:type="character" w:customStyle="1" w:styleId="1f">
    <w:name w:val="СП_Заголовок_1 Знак"/>
    <w:basedOn w:val="aff6"/>
    <w:link w:val="1e"/>
    <w:rsid w:val="000C1BAE"/>
    <w:rPr>
      <w:rFonts w:eastAsia="DejaVu Sans"/>
      <w:b/>
      <w:noProof/>
      <w:kern w:val="1"/>
      <w:sz w:val="28"/>
      <w:szCs w:val="28"/>
      <w:lang w:val="ru-RU" w:bidi="ar-SA"/>
    </w:rPr>
  </w:style>
  <w:style w:type="character" w:customStyle="1" w:styleId="1short0">
    <w:name w:val="СП_Заголовок_1_short Знак"/>
    <w:basedOn w:val="1f"/>
    <w:link w:val="1short"/>
    <w:rsid w:val="000C1BAE"/>
    <w:rPr>
      <w:rFonts w:eastAsia="DejaVu Sans"/>
      <w:b/>
      <w:noProof/>
      <w:kern w:val="1"/>
      <w:sz w:val="28"/>
      <w:szCs w:val="28"/>
      <w:lang w:val="ru-RU" w:bidi="ar-SA"/>
    </w:rPr>
  </w:style>
  <w:style w:type="character" w:customStyle="1" w:styleId="1f8">
    <w:name w:val="Метод заголовок 1 Знак"/>
    <w:basedOn w:val="1short0"/>
    <w:link w:val="1f7"/>
    <w:rsid w:val="000C1BAE"/>
    <w:rPr>
      <w:rFonts w:eastAsia="DejaVu Sans"/>
      <w:b/>
      <w:noProof/>
      <w:kern w:val="1"/>
      <w:sz w:val="32"/>
      <w:szCs w:val="28"/>
      <w:lang w:val="ru-RU" w:bidi="ar-SA"/>
    </w:rPr>
  </w:style>
  <w:style w:type="character" w:styleId="affff4">
    <w:name w:val="FollowedHyperlink"/>
    <w:basedOn w:val="a3"/>
    <w:uiPriority w:val="99"/>
    <w:semiHidden/>
    <w:unhideWhenUsed/>
    <w:rsid w:val="00480FF4"/>
    <w:rPr>
      <w:color w:val="800080"/>
      <w:u w:val="single"/>
    </w:rPr>
  </w:style>
  <w:style w:type="paragraph" w:customStyle="1" w:styleId="font5">
    <w:name w:val="font5"/>
    <w:basedOn w:val="a2"/>
    <w:rsid w:val="00480FF4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4">
    <w:name w:val="xl64"/>
    <w:basedOn w:val="a2"/>
    <w:rsid w:val="00480FF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2"/>
    <w:rsid w:val="00480FF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2"/>
    <w:rsid w:val="00480FF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2"/>
    <w:rsid w:val="00480FF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2"/>
    <w:rsid w:val="00480FF4"/>
    <w:pPr>
      <w:pBdr>
        <w:top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2"/>
    <w:rsid w:val="00480F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2"/>
    <w:rsid w:val="00480FF4"/>
    <w:pPr>
      <w:pBdr>
        <w:top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2"/>
    <w:rsid w:val="00480FF4"/>
    <w:pPr>
      <w:pBdr>
        <w:top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2"/>
    <w:rsid w:val="00480FF4"/>
    <w:pPr>
      <w:pBdr>
        <w:top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2"/>
    <w:rsid w:val="00480F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2"/>
    <w:rsid w:val="00480FF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2">
    <w:name w:val="xl82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b/>
      <w:bCs/>
      <w:color w:val="FFFFFF"/>
      <w:sz w:val="18"/>
      <w:szCs w:val="18"/>
    </w:rPr>
  </w:style>
  <w:style w:type="paragraph" w:customStyle="1" w:styleId="xl84">
    <w:name w:val="xl84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a2"/>
    <w:rsid w:val="00480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2"/>
    <w:rsid w:val="00480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2"/>
    <w:rsid w:val="00480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0">
    <w:name w:val="xl100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1">
    <w:name w:val="xl101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2"/>
    <w:rsid w:val="00480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2"/>
    <w:rsid w:val="00480FF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2"/>
    <w:rsid w:val="00480FF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a2"/>
    <w:rsid w:val="00480F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2"/>
    <w:rsid w:val="00480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2"/>
    <w:rsid w:val="00480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2"/>
    <w:rsid w:val="00480FF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915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CE2029"/>
            <w:bottom w:val="single" w:sz="6" w:space="0" w:color="333333"/>
            <w:right w:val="single" w:sz="6" w:space="0" w:color="333333"/>
          </w:divBdr>
        </w:div>
      </w:divsChild>
    </w:div>
    <w:div w:id="435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_My_Files\00_Working\01_EAC\99_Style\e-cent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31D8-1A28-4A9D-85B7-A347696D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e-centr</Template>
  <TotalTime>0</TotalTime>
  <Pages>1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записка</vt:lpstr>
    </vt:vector>
  </TitlesOfParts>
  <Company>Hewlett-Packard</Company>
  <LinksUpToDate>false</LinksUpToDate>
  <CharactersWithSpaces>2521</CharactersWithSpaces>
  <SharedDoc>false</SharedDoc>
  <HLinks>
    <vt:vector size="48" baseType="variant">
      <vt:variant>
        <vt:i4>851994</vt:i4>
      </vt:variant>
      <vt:variant>
        <vt:i4>204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4849678</vt:i4>
      </vt:variant>
      <vt:variant>
        <vt:i4>171</vt:i4>
      </vt:variant>
      <vt:variant>
        <vt:i4>0</vt:i4>
      </vt:variant>
      <vt:variant>
        <vt:i4>5</vt:i4>
      </vt:variant>
      <vt:variant>
        <vt:lpwstr>http://epgu.gosuslugi.ru/pgu/service/10001032306_348.html</vt:lpwstr>
      </vt:variant>
      <vt:variant>
        <vt:lpwstr>_docs</vt:lpwstr>
      </vt:variant>
      <vt:variant>
        <vt:i4>6619261</vt:i4>
      </vt:variant>
      <vt:variant>
        <vt:i4>117</vt:i4>
      </vt:variant>
      <vt:variant>
        <vt:i4>0</vt:i4>
      </vt:variant>
      <vt:variant>
        <vt:i4>5</vt:i4>
      </vt:variant>
      <vt:variant>
        <vt:lpwstr>http://epgu.gosuslugi.ru/pgu/service/5340100010000054262_.html</vt:lpwstr>
      </vt:variant>
      <vt:variant>
        <vt:lpwstr>_description</vt:lpwstr>
      </vt:variant>
      <vt:variant>
        <vt:i4>4784165</vt:i4>
      </vt:variant>
      <vt:variant>
        <vt:i4>105</vt:i4>
      </vt:variant>
      <vt:variant>
        <vt:i4>0</vt:i4>
      </vt:variant>
      <vt:variant>
        <vt:i4>5</vt:i4>
      </vt:variant>
      <vt:variant>
        <vt:lpwstr>http://epgu.gosuslugi.ru/pgu/service/4900000010000005670_.html</vt:lpwstr>
      </vt:variant>
      <vt:variant>
        <vt:lpwstr>_description).Указание</vt:lpwstr>
      </vt:variant>
      <vt:variant>
        <vt:i4>2818097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http://www.gosuslugi.ru/ru/memo/printable.php?poid_4=1084&amp;soid_4=2745&amp;toid_4=2756&amp;info_4=0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131167</vt:i4>
      </vt:variant>
      <vt:variant>
        <vt:i4>78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1179759</vt:i4>
      </vt:variant>
      <vt:variant>
        <vt:i4>51</vt:i4>
      </vt:variant>
      <vt:variant>
        <vt:i4>0</vt:i4>
      </vt:variant>
      <vt:variant>
        <vt:i4>5</vt:i4>
      </vt:variant>
      <vt:variant>
        <vt:lpwstr>mailto:support@e-centr.ru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записка</dc:title>
  <dc:creator>katerina</dc:creator>
  <cp:lastModifiedBy>obr_209</cp:lastModifiedBy>
  <cp:revision>2</cp:revision>
  <cp:lastPrinted>2016-06-23T08:17:00Z</cp:lastPrinted>
  <dcterms:created xsi:type="dcterms:W3CDTF">2017-05-02T00:21:00Z</dcterms:created>
  <dcterms:modified xsi:type="dcterms:W3CDTF">2017-05-02T00:21:00Z</dcterms:modified>
</cp:coreProperties>
</file>